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AE" w:rsidRDefault="001139C8" w:rsidP="00745F46">
      <w:pPr>
        <w:pStyle w:val="af9"/>
        <w:jc w:val="right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</w:t>
      </w:r>
      <w:r w:rsidR="00745F46" w:rsidRPr="00A926AE">
        <w:rPr>
          <w:rFonts w:ascii="Times New Roman" w:hAnsi="Times New Roman"/>
          <w:szCs w:val="24"/>
          <w:lang w:val="ru-RU"/>
        </w:rPr>
        <w:t xml:space="preserve">риложение </w:t>
      </w:r>
    </w:p>
    <w:p w:rsidR="00F72F1F" w:rsidRDefault="00745F46" w:rsidP="00745F46">
      <w:pPr>
        <w:pStyle w:val="af9"/>
        <w:jc w:val="right"/>
        <w:rPr>
          <w:rFonts w:ascii="Times New Roman" w:hAnsi="Times New Roman"/>
          <w:szCs w:val="24"/>
          <w:lang w:val="ru-RU"/>
        </w:rPr>
      </w:pPr>
      <w:r w:rsidRPr="00A926AE">
        <w:rPr>
          <w:rFonts w:ascii="Times New Roman" w:hAnsi="Times New Roman"/>
          <w:szCs w:val="24"/>
          <w:lang w:val="ru-RU"/>
        </w:rPr>
        <w:t xml:space="preserve"> к постановлению</w:t>
      </w:r>
      <w:r w:rsidR="00A926AE">
        <w:rPr>
          <w:rFonts w:ascii="Times New Roman" w:hAnsi="Times New Roman"/>
          <w:szCs w:val="24"/>
          <w:lang w:val="ru-RU"/>
        </w:rPr>
        <w:t xml:space="preserve"> а</w:t>
      </w:r>
      <w:r w:rsidRPr="00A926AE">
        <w:rPr>
          <w:rFonts w:ascii="Times New Roman" w:hAnsi="Times New Roman"/>
          <w:szCs w:val="24"/>
          <w:lang w:val="ru-RU"/>
        </w:rPr>
        <w:t xml:space="preserve">дминистрации </w:t>
      </w:r>
    </w:p>
    <w:p w:rsidR="00745F46" w:rsidRPr="00A926AE" w:rsidRDefault="00F72F1F" w:rsidP="00F72F1F">
      <w:pPr>
        <w:pStyle w:val="af9"/>
        <w:jc w:val="right"/>
        <w:rPr>
          <w:rFonts w:ascii="Times New Roman" w:hAnsi="Times New Roman"/>
          <w:szCs w:val="24"/>
          <w:lang w:val="ru-RU"/>
        </w:rPr>
      </w:pPr>
      <w:proofErr w:type="spellStart"/>
      <w:r>
        <w:rPr>
          <w:rFonts w:ascii="Times New Roman" w:hAnsi="Times New Roman"/>
          <w:szCs w:val="24"/>
          <w:lang w:val="ru-RU"/>
        </w:rPr>
        <w:t>Трубникоборского</w:t>
      </w:r>
      <w:r w:rsidR="00745F46" w:rsidRPr="00A926AE">
        <w:rPr>
          <w:rFonts w:ascii="Times New Roman" w:hAnsi="Times New Roman"/>
          <w:szCs w:val="24"/>
          <w:lang w:val="ru-RU"/>
        </w:rPr>
        <w:t>сельского</w:t>
      </w:r>
      <w:proofErr w:type="spellEnd"/>
      <w:r w:rsidR="00745F46" w:rsidRPr="00A926AE">
        <w:rPr>
          <w:rFonts w:ascii="Times New Roman" w:hAnsi="Times New Roman"/>
          <w:szCs w:val="24"/>
          <w:lang w:val="ru-RU"/>
        </w:rPr>
        <w:t xml:space="preserve"> поселения</w:t>
      </w:r>
    </w:p>
    <w:p w:rsidR="00745F46" w:rsidRPr="00A926AE" w:rsidRDefault="00C30F71" w:rsidP="00745F46">
      <w:pPr>
        <w:pStyle w:val="af9"/>
        <w:jc w:val="right"/>
        <w:rPr>
          <w:rFonts w:ascii="Times New Roman" w:hAnsi="Times New Roman"/>
          <w:szCs w:val="24"/>
          <w:lang w:val="ru-RU"/>
        </w:rPr>
      </w:pPr>
      <w:r w:rsidRPr="00A926AE">
        <w:rPr>
          <w:rFonts w:ascii="Times New Roman" w:hAnsi="Times New Roman"/>
          <w:szCs w:val="24"/>
          <w:lang w:val="ru-RU"/>
        </w:rPr>
        <w:t xml:space="preserve">от </w:t>
      </w:r>
      <w:r w:rsidR="000D1AE4">
        <w:rPr>
          <w:rFonts w:ascii="Times New Roman" w:hAnsi="Times New Roman"/>
          <w:szCs w:val="24"/>
          <w:lang w:val="ru-RU"/>
        </w:rPr>
        <w:t>_________</w:t>
      </w:r>
      <w:r w:rsidRPr="00A926AE">
        <w:rPr>
          <w:rFonts w:ascii="Times New Roman" w:hAnsi="Times New Roman"/>
          <w:szCs w:val="24"/>
          <w:lang w:val="ru-RU"/>
        </w:rPr>
        <w:t xml:space="preserve">2018 г  № </w:t>
      </w:r>
      <w:r w:rsidR="000D1AE4">
        <w:rPr>
          <w:rFonts w:ascii="Times New Roman" w:hAnsi="Times New Roman"/>
          <w:szCs w:val="24"/>
          <w:lang w:val="ru-RU"/>
        </w:rPr>
        <w:t>___</w:t>
      </w:r>
    </w:p>
    <w:p w:rsidR="00745F46" w:rsidRPr="00A926AE" w:rsidRDefault="00745F46" w:rsidP="00745F46">
      <w:pPr>
        <w:pStyle w:val="af9"/>
        <w:jc w:val="right"/>
        <w:rPr>
          <w:rFonts w:ascii="Times New Roman" w:hAnsi="Times New Roman"/>
          <w:szCs w:val="24"/>
          <w:lang w:val="ru-RU"/>
        </w:rPr>
      </w:pPr>
    </w:p>
    <w:p w:rsidR="0062491A" w:rsidRPr="00A926AE" w:rsidRDefault="0062491A" w:rsidP="00BA167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1601" w:rsidRPr="00331601" w:rsidRDefault="00331601" w:rsidP="0033160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601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A1679" w:rsidRPr="00331601" w:rsidRDefault="00331601" w:rsidP="003316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31601">
        <w:rPr>
          <w:rFonts w:ascii="Times New Roman" w:hAnsi="Times New Roman" w:cs="Times New Roman"/>
          <w:b/>
          <w:bCs/>
          <w:sz w:val="28"/>
          <w:szCs w:val="28"/>
        </w:rPr>
        <w:t>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экспертизе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BA1679" w:rsidRPr="00A926AE" w:rsidRDefault="00BA1679" w:rsidP="00BA167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7"/>
      <w:bookmarkEnd w:id="0"/>
    </w:p>
    <w:p w:rsidR="00BA1679" w:rsidRPr="00A926AE" w:rsidRDefault="00BA1679" w:rsidP="00BA16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26A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правила проведения оценки регулирующего воздействия проектов муниципальных нормативных правовых актов </w:t>
      </w:r>
      <w:proofErr w:type="spellStart"/>
      <w:r w:rsidR="00331601" w:rsidRPr="00A926AE">
        <w:rPr>
          <w:rFonts w:ascii="Times New Roman" w:hAnsi="Times New Roman" w:cs="Times New Roman"/>
          <w:sz w:val="24"/>
          <w:szCs w:val="24"/>
        </w:rPr>
        <w:t>администрации</w:t>
      </w:r>
      <w:r w:rsidR="00F72F1F"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  <w:r w:rsidR="00331601" w:rsidRPr="00A926AE"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Pr="00A926AE">
        <w:rPr>
          <w:rFonts w:ascii="Times New Roman" w:hAnsi="Times New Roman" w:cs="Times New Roman"/>
          <w:sz w:val="24"/>
          <w:szCs w:val="24"/>
        </w:rPr>
        <w:t>(дале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НПА), подготовки заключений об оценке регулирующего воздействия проектов НПА и экспертизы принятых </w:t>
      </w:r>
      <w:r w:rsidR="008F2050" w:rsidRPr="00A926AE">
        <w:rPr>
          <w:rFonts w:ascii="Times New Roman" w:hAnsi="Times New Roman" w:cs="Times New Roman"/>
          <w:sz w:val="24"/>
          <w:szCs w:val="24"/>
        </w:rPr>
        <w:t xml:space="preserve">НПА </w:t>
      </w:r>
      <w:proofErr w:type="spellStart"/>
      <w:r w:rsidRPr="00A926AE">
        <w:rPr>
          <w:rFonts w:ascii="Times New Roman" w:hAnsi="Times New Roman" w:cs="Times New Roman"/>
          <w:sz w:val="24"/>
          <w:szCs w:val="24"/>
        </w:rPr>
        <w:t>администрации</w:t>
      </w:r>
      <w:r w:rsidR="00F72F1F">
        <w:rPr>
          <w:rFonts w:ascii="Times New Roman" w:hAnsi="Times New Roman" w:cs="Times New Roman"/>
          <w:sz w:val="24"/>
          <w:szCs w:val="24"/>
        </w:rPr>
        <w:t>Трубникоборского</w:t>
      </w:r>
      <w:r w:rsidRPr="00A926AE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Pr="00A926AE">
        <w:rPr>
          <w:rFonts w:ascii="Times New Roman" w:hAnsi="Times New Roman" w:cs="Times New Roman"/>
          <w:sz w:val="24"/>
          <w:szCs w:val="24"/>
        </w:rPr>
        <w:t xml:space="preserve"> поселения, подготовки заключений по результатам проведения экспертизы действующих </w:t>
      </w:r>
      <w:proofErr w:type="spellStart"/>
      <w:r w:rsidRPr="00A926AE">
        <w:rPr>
          <w:rFonts w:ascii="Times New Roman" w:hAnsi="Times New Roman" w:cs="Times New Roman"/>
          <w:sz w:val="24"/>
          <w:szCs w:val="24"/>
        </w:rPr>
        <w:t>НПА</w:t>
      </w:r>
      <w:r w:rsidR="000D1AE4" w:rsidRPr="00A926AE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 w:rsidR="000D1AE4" w:rsidRPr="00A9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F1F">
        <w:rPr>
          <w:rFonts w:ascii="Times New Roman" w:hAnsi="Times New Roman" w:cs="Times New Roman"/>
          <w:sz w:val="24"/>
          <w:szCs w:val="24"/>
        </w:rPr>
        <w:t>Трубникоборского</w:t>
      </w:r>
      <w:proofErr w:type="spellEnd"/>
      <w:r w:rsidR="000D1AE4" w:rsidRPr="00A926AE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A926AE">
        <w:rPr>
          <w:rFonts w:ascii="Times New Roman" w:hAnsi="Times New Roman" w:cs="Times New Roman"/>
          <w:sz w:val="24"/>
          <w:szCs w:val="24"/>
        </w:rPr>
        <w:t>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1.2. Оценку регулирующего воздействия проектов НПА и экспертизу действующих НПА осуществляет администрация </w:t>
      </w:r>
      <w:proofErr w:type="spellStart"/>
      <w:r w:rsidR="00F72F1F">
        <w:rPr>
          <w:rFonts w:ascii="Times New Roman" w:hAnsi="Times New Roman" w:cs="Times New Roman"/>
          <w:sz w:val="24"/>
          <w:szCs w:val="24"/>
        </w:rPr>
        <w:t>Трубникоборского</w:t>
      </w:r>
      <w:r w:rsidR="00331601" w:rsidRPr="00A926AE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="00331601" w:rsidRPr="00A92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AE">
        <w:rPr>
          <w:rFonts w:ascii="Times New Roman" w:hAnsi="Times New Roman" w:cs="Times New Roman"/>
          <w:sz w:val="24"/>
          <w:szCs w:val="24"/>
        </w:rPr>
        <w:t>поселения</w:t>
      </w:r>
      <w:r w:rsidR="00331601" w:rsidRPr="00331601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331601" w:rsidRPr="00331601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</w:t>
      </w:r>
      <w:r w:rsidR="00331601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331601" w:rsidRPr="00A926AE">
        <w:rPr>
          <w:rFonts w:ascii="Times New Roman" w:hAnsi="Times New Roman" w:cs="Times New Roman"/>
          <w:sz w:val="24"/>
          <w:szCs w:val="24"/>
        </w:rPr>
        <w:t>администрацияпоселения</w:t>
      </w:r>
      <w:r w:rsidR="00331601">
        <w:rPr>
          <w:rFonts w:ascii="Times New Roman" w:hAnsi="Times New Roman" w:cs="Times New Roman"/>
          <w:sz w:val="24"/>
          <w:szCs w:val="24"/>
        </w:rPr>
        <w:t>)</w:t>
      </w:r>
      <w:r w:rsidRPr="00A926AE">
        <w:rPr>
          <w:rFonts w:ascii="Times New Roman" w:hAnsi="Times New Roman" w:cs="Times New Roman"/>
          <w:sz w:val="24"/>
          <w:szCs w:val="24"/>
        </w:rPr>
        <w:t>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 w:rsidRPr="00A926AE">
        <w:rPr>
          <w:rFonts w:ascii="Times New Roman" w:hAnsi="Times New Roman" w:cs="Times New Roman"/>
          <w:sz w:val="24"/>
          <w:szCs w:val="24"/>
        </w:rPr>
        <w:t xml:space="preserve">1.3. Оценка регулирующего воздействия проводится в отношении проектов НПА, затрагивающих вопросы осуществления предпринимательской и инвестиционной деятельности и </w:t>
      </w:r>
      <w:bookmarkStart w:id="2" w:name="Par44"/>
      <w:bookmarkEnd w:id="2"/>
      <w:r w:rsidRPr="00A926AE">
        <w:rPr>
          <w:rFonts w:ascii="Times New Roman" w:hAnsi="Times New Roman" w:cs="Times New Roman"/>
          <w:sz w:val="24"/>
          <w:szCs w:val="24"/>
        </w:rPr>
        <w:t>осуществляется в целях выявления в них положений, влекущих: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введение избыточных обязанностей, запретов и ограничений для субъектов предпринимательской и инвестиционной деятельности или способствующих их введению;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возникновение у субъектов предпринимательской и инвестиционной деятельности необоснованных расходов;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возникновение необоснованных расходов бюджета поселения.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1.4. Оценка регулирующего воздействия проектов НПА проводится до направления их проектов на согласование с заинтересованными лицами.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1.5. Экспертиза действующих НПА, затрагивающих вопросы предпринимательской и инвестиционной деятельности, осуществляется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BA1679" w:rsidRPr="00A926AE" w:rsidRDefault="00BA1679" w:rsidP="00BA1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BA16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57"/>
      <w:bookmarkEnd w:id="3"/>
      <w:r w:rsidRPr="00A926AE">
        <w:rPr>
          <w:rFonts w:ascii="Times New Roman" w:hAnsi="Times New Roman" w:cs="Times New Roman"/>
          <w:b/>
          <w:sz w:val="24"/>
          <w:szCs w:val="24"/>
        </w:rPr>
        <w:t>2. Процедуры оценки регулирующего воздействия проекта НПА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2.1. Разработчик проекта НПА, затрагивающего вопросы осуществления предпринимательской и инвестиционной деятельности осуществляет размещение на официальном сайте уведомления о подготовке проекта акта, которое должно содержать: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вид, наименование и планируемый срок вступления в силу муниципального нормативного правового акта, круг лиц, на которых будет распространено его действие, а также необходимость установления в муниципальном нормативном правовом акте переходных положений;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краткое изложение цели регулирования и общую характеристику соответствующих общественных отношений, а также обоснование необходимости подготовки проекта НПА;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сведения о разработчике проекта НПА;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lastRenderedPageBreak/>
        <w:t xml:space="preserve">срок, в течение которого разработчиком проекта НПА принимаются предложения и который не может составлять менее 10 календарных дней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уведомления о подготовке проекта НПА на официальном сайте и способ их представления.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 xml:space="preserve">Разработчик проекта НПА рассматривает и оценивает все предложения, поступившие в письменной или электронной форме в рамках подготовки проекта НПА и не позднее 5 рабочих дней со дня истечения срока для подачи заинтересованными лицами своих предложений, указанного в уведомлении о подготовке проекта НПА, осуществляет его подготовку с учетом поступивших от заинтересованных лиц предложений либо без их учета. </w:t>
      </w:r>
      <w:proofErr w:type="gramEnd"/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При отказе от учета предложений, поступивших в ходе приема предложений в рамках подготовки проекта НПА, разработчик проекта НПА в пояснительной записке мотивированно аргументирует причину отказа от их учета.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2.3. После подготовки проекта НПА в целях учета мнения субъектов предпринимательской и инвестиционной деятельности, а также прогнозирования возможных последствий принятия проекта НПА для указанных субъектов разработчик организует проведение публичных консультаций по проекту НПА.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2.4. Целями публичных консультаций по проекту НПА являются: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предоставление заинтересованным лицам информации о проекте НПА, причинах, целях и процессе подготовки проекта НПА, а также о возможных последствиях его принятия для субъектов предпринимательской и инвестиционной деятельности, затрагиваемых сферой регулирования проекта НПА;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обеспечение прозрачности процедуры подготовки проекта НПА и внедрение в процесс его разработки механизма обратной связи, при котором будут приняты во внимание предложения всех заинтересованных сторон - участников публичных консультаций;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подтверждение адекватности целей правового регулирования, сроков достижения целей и показателей их достижения, предложенных вариантов правового регулирования той проблемы, которая сформулирована разработчиком проекта НПА;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подтверждение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полноты перечня предложенных вариантов решения данной проблемы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и корректности оценок предложенных вариантов решения проблемы, уточнение оценок выгод и издержек рассматриваемых вариантов для социальных групп, а также рисков не достижения целей предлагаемого правового регулирования;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оценка отдаленных во времени последствий введения предлагаемого правового регулирования.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2.5. Разработчик проекта НПА в рамках проведения публичных консультаций по проекту НПА размещает на официальном сайте администрации поселения извещение о проведении публичных консультаций по проекту НПА, проект НПА, пояснительную записку не позднее 3 рабочих дней со дня истечения срока, установленного п.2.2 данного Порядка.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Срок проведения публичных консультаций по проекту НПА, в течение которого разработчиком проекта НПА принимаются предложения, определяется разработчиком проекта НПА и не может составлять менее 15 календарных дней со дня размещения проекта НПА и иных документов, указанных в абзаце первом настоящего пункта, на официальном сайте.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В период срока, определенного для проведения публичных консультаций по проекту НПА, разработчик может использовать различные формы публичных консультаций: открытые заседания совещательных и консультативных органов, опросы хозяйствующих субъектов, в том числе посредством сети Интернет, проведение заседаний рабочих групп и совещаний.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2.6. Разработчик проекта </w:t>
      </w:r>
      <w:r w:rsidR="00331601">
        <w:rPr>
          <w:rFonts w:ascii="Times New Roman" w:hAnsi="Times New Roman" w:cs="Times New Roman"/>
          <w:sz w:val="24"/>
          <w:szCs w:val="24"/>
        </w:rPr>
        <w:t>НПА</w:t>
      </w:r>
      <w:r w:rsidRPr="00A926AE">
        <w:rPr>
          <w:rFonts w:ascii="Times New Roman" w:hAnsi="Times New Roman" w:cs="Times New Roman"/>
          <w:sz w:val="24"/>
          <w:szCs w:val="24"/>
        </w:rPr>
        <w:t xml:space="preserve"> обязан рассмотреть все предложения, поступившие в срок, определенный для проведения публичных консультаций по проекту НПА, по результатам всех форм публичных консультаций по проекту НПА.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Предложения, представленные участниками публичных консультаций по проекту НПА в анонимном порядке, рассмотрению не подлежат.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2.7. Результаты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проведения оценки проекта акта регулирующего воздействия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</w:t>
      </w:r>
      <w:r w:rsidRPr="00A926AE">
        <w:rPr>
          <w:rFonts w:ascii="Times New Roman" w:hAnsi="Times New Roman" w:cs="Times New Roman"/>
          <w:sz w:val="24"/>
          <w:szCs w:val="24"/>
        </w:rPr>
        <w:lastRenderedPageBreak/>
        <w:t xml:space="preserve">оформляются разработчиком проекта акта в форме </w:t>
      </w:r>
      <w:hyperlink w:anchor="Par395" w:tooltip="Ссылка на текущий документ" w:history="1">
        <w:r w:rsidRPr="00A926AE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A926AE">
        <w:rPr>
          <w:rFonts w:ascii="Times New Roman" w:hAnsi="Times New Roman" w:cs="Times New Roman"/>
          <w:sz w:val="24"/>
          <w:szCs w:val="24"/>
        </w:rPr>
        <w:t xml:space="preserve"> по результатам проведения оценки регулирующего воздействия проекта НПА согласно приложению №1 к данному Порядку не позднее 5 рабочих дней со дня окончания срока публичных консультаций по проекту НПА. При этом в отчете указываются все предложения, поступившие в период проведения публичных консультаций по проекту НПА, а также аргументированная информация об их включении (не включении) разработчиком в проект НПА.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5"/>
      <w:bookmarkEnd w:id="4"/>
      <w:r w:rsidRPr="00A926AE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Проект НПА, доработанный с учетом предложений, поступивших в рамках проведения публичных консультаций по проекту НПА, либо без учета поступивших предложений, отчет и пояснительная записка к проекту НПА, содержащая раздел об оценке социально-экономических, финансовых и иных последствий принятия проекта НПА направляется не позднее 3 рабочих дней в комиссию по осуществлению оценки регулирующего воздействия для подготовки заключения об оценке регулирующего воздействия проекта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акта.</w:t>
      </w:r>
    </w:p>
    <w:p w:rsidR="00BA1679" w:rsidRPr="00A926AE" w:rsidRDefault="00BA1679" w:rsidP="00BA1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1601" w:rsidRDefault="00BA1679" w:rsidP="00BA16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97"/>
      <w:bookmarkEnd w:id="5"/>
      <w:r w:rsidRPr="00A926AE">
        <w:rPr>
          <w:rFonts w:ascii="Times New Roman" w:hAnsi="Times New Roman" w:cs="Times New Roman"/>
          <w:b/>
          <w:sz w:val="24"/>
          <w:szCs w:val="24"/>
        </w:rPr>
        <w:t>3. Подготовка заключения об оценке регулирующего</w:t>
      </w:r>
    </w:p>
    <w:p w:rsidR="00BA1679" w:rsidRPr="00A926AE" w:rsidRDefault="00331601" w:rsidP="0033160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BA1679" w:rsidRPr="00A926AE">
        <w:rPr>
          <w:rFonts w:ascii="Times New Roman" w:hAnsi="Times New Roman" w:cs="Times New Roman"/>
          <w:b/>
          <w:sz w:val="24"/>
          <w:szCs w:val="24"/>
        </w:rPr>
        <w:t>оздействияпроекта НПА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3.1. В целях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осуществления оценки регулирующего воздействия проекта акта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администрацией поселения создается комиссия по осуществлению оценки регулирующего воздействия (далее - комиссия), состав которой должен быть не менее 3 человек и утверждается постановлением администрации поселения.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7"/>
      <w:bookmarkEnd w:id="6"/>
      <w:r w:rsidRPr="00A926AE">
        <w:rPr>
          <w:rFonts w:ascii="Times New Roman" w:hAnsi="Times New Roman" w:cs="Times New Roman"/>
          <w:sz w:val="24"/>
          <w:szCs w:val="24"/>
        </w:rPr>
        <w:t xml:space="preserve">3.2. После поступления документов, указанных в </w:t>
      </w:r>
      <w:hyperlink w:anchor="Par95" w:tooltip="Ссылка на текущий документ" w:history="1">
        <w:r w:rsidRPr="00A926AE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Pr="00A926AE">
        <w:rPr>
          <w:rFonts w:ascii="Times New Roman" w:hAnsi="Times New Roman" w:cs="Times New Roman"/>
          <w:sz w:val="24"/>
          <w:szCs w:val="24"/>
        </w:rPr>
        <w:t>8 данного Порядка, комиссия проводит их оценку на предмет: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соблюдения процедуры проведения публичных консультаций по проекту НПА в соответствии с требованиями настоящего Порядка;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выявления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влекущих возникновение необоснованных расходов субъектов предпринимательской и инвестиционной деятельности, а также необоснованных расходов бюджета поселения.</w:t>
      </w:r>
    </w:p>
    <w:p w:rsidR="00BA1679" w:rsidRPr="00A926AE" w:rsidRDefault="008F2050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Оценка представленных </w:t>
      </w:r>
      <w:r w:rsidR="00BA1679" w:rsidRPr="00A926AE">
        <w:rPr>
          <w:rFonts w:ascii="Times New Roman" w:hAnsi="Times New Roman" w:cs="Times New Roman"/>
          <w:sz w:val="24"/>
          <w:szCs w:val="24"/>
        </w:rPr>
        <w:t xml:space="preserve">документов проводится комиссией в течение 15 рабочих дней со дня их поступления, по итогам оценки составляется заключение о регулирующем воздействии проекта НПА, которое в течение 5 рабочих дней утверждается </w:t>
      </w:r>
      <w:r w:rsidR="00331601">
        <w:rPr>
          <w:rFonts w:ascii="Times New Roman" w:hAnsi="Times New Roman" w:cs="Times New Roman"/>
          <w:sz w:val="24"/>
          <w:szCs w:val="24"/>
        </w:rPr>
        <w:t>г</w:t>
      </w:r>
      <w:r w:rsidR="00BA1679" w:rsidRPr="00A926AE">
        <w:rPr>
          <w:rFonts w:ascii="Times New Roman" w:hAnsi="Times New Roman" w:cs="Times New Roman"/>
          <w:sz w:val="24"/>
          <w:szCs w:val="24"/>
        </w:rPr>
        <w:t>лавой</w:t>
      </w:r>
      <w:r w:rsidR="0033160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A1679" w:rsidRPr="00A926AE">
        <w:rPr>
          <w:rFonts w:ascii="Times New Roman" w:hAnsi="Times New Roman" w:cs="Times New Roman"/>
          <w:sz w:val="24"/>
          <w:szCs w:val="24"/>
        </w:rPr>
        <w:t>поселения.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Заключение о регулирующем воздействии проекта НПА размещается на официальном сайте поселения в течение 3 рабочих дней со дня его подписания.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 xml:space="preserve">При выявлении комиссией в ходе проведения оценки представленных документов, указанных в </w:t>
      </w:r>
      <w:hyperlink w:anchor="Par95" w:tooltip="Ссылка на текущий документ" w:history="1">
        <w:r w:rsidRPr="00A926AE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Pr="00A926AE">
        <w:rPr>
          <w:rFonts w:ascii="Times New Roman" w:hAnsi="Times New Roman" w:cs="Times New Roman"/>
          <w:sz w:val="24"/>
          <w:szCs w:val="24"/>
        </w:rPr>
        <w:t xml:space="preserve">8 данного Порядка, факта несоблюдения процедур проведения публичных консультаций по проекту НПА, установленных настоящим Порядком, то документы возвращаются с заключением по результатам проведенной оценки о необходимости повторного проведения этапов публичных консультаций по проекту НПА согласно </w:t>
      </w:r>
      <w:hyperlink w:anchor="Par57" w:tooltip="Ссылка на текущий документ" w:history="1">
        <w:r w:rsidRPr="00A926AE">
          <w:rPr>
            <w:rFonts w:ascii="Times New Roman" w:hAnsi="Times New Roman" w:cs="Times New Roman"/>
            <w:sz w:val="24"/>
            <w:szCs w:val="24"/>
          </w:rPr>
          <w:t>разделу 2</w:t>
        </w:r>
      </w:hyperlink>
      <w:r w:rsidRPr="00A926AE">
        <w:rPr>
          <w:rFonts w:ascii="Times New Roman" w:hAnsi="Times New Roman" w:cs="Times New Roman"/>
          <w:sz w:val="24"/>
          <w:szCs w:val="24"/>
        </w:rPr>
        <w:t xml:space="preserve"> данного Порядка.</w:t>
      </w:r>
      <w:proofErr w:type="gramEnd"/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После проведения всех необходимых этапов публичных консультаций по проекту НПА повторно направляется в комиссию документы, указанные в </w:t>
      </w:r>
      <w:hyperlink w:anchor="Par95" w:tooltip="Ссылка на текущий документ" w:history="1">
        <w:r w:rsidRPr="00A926AE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Pr="00A926AE">
        <w:rPr>
          <w:rFonts w:ascii="Times New Roman" w:hAnsi="Times New Roman" w:cs="Times New Roman"/>
          <w:sz w:val="24"/>
          <w:szCs w:val="24"/>
        </w:rPr>
        <w:t>8 данного Порядка, доработанные с учетом результата проведения всех необходимых публичных консультаций по проекту НПА.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 xml:space="preserve">В случае выявления комиссией в ходе проведения оценки представленных документов, указанных </w:t>
      </w:r>
      <w:r w:rsidRPr="00331601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95" w:tooltip="Ссылка на текущий документ" w:history="1">
        <w:r w:rsidRPr="00331601">
          <w:rPr>
            <w:rFonts w:ascii="Times New Roman" w:hAnsi="Times New Roman" w:cs="Times New Roman"/>
            <w:sz w:val="24"/>
            <w:szCs w:val="24"/>
          </w:rPr>
          <w:t>пункте 2.</w:t>
        </w:r>
      </w:hyperlink>
      <w:r w:rsidRPr="00A926AE">
        <w:rPr>
          <w:rFonts w:ascii="Times New Roman" w:hAnsi="Times New Roman" w:cs="Times New Roman"/>
          <w:sz w:val="24"/>
          <w:szCs w:val="24"/>
        </w:rPr>
        <w:t>8 данного Порядка,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влекущих возникновение необоснованных расходов субъектов предпринимательской и инвестиционной деятельности, а также необоснованных расходов бюджета поселения, в заключении по результатам оценки регулирующего воздействия указывается разработчику проекта НПА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на необходимость их </w:t>
      </w:r>
      <w:r w:rsidRPr="00A926AE">
        <w:rPr>
          <w:rFonts w:ascii="Times New Roman" w:hAnsi="Times New Roman" w:cs="Times New Roman"/>
          <w:sz w:val="24"/>
          <w:szCs w:val="24"/>
        </w:rPr>
        <w:lastRenderedPageBreak/>
        <w:t>устранения и предлагает возможные способы их устранения.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Разработчик проекта НПА после получения заключения по результатам оценки регулирующего воздействия устраняет замечания и учитывает выводы, изложенные в данном заключении при доработке проекта НПА, либо в пояснительной записке к проекту НПА приводит обоснованные доводы о нецелесообразности учета замечаний и выводов, изложенных в указанном заключении. 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3.5. После проведения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процедур экспертизы оценки регулирующего воздействия проекта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НПА разработчик проекта НПА осущес</w:t>
      </w:r>
      <w:r w:rsidR="008F2050" w:rsidRPr="00A926AE">
        <w:rPr>
          <w:rFonts w:ascii="Times New Roman" w:hAnsi="Times New Roman" w:cs="Times New Roman"/>
          <w:sz w:val="24"/>
          <w:szCs w:val="24"/>
        </w:rPr>
        <w:t xml:space="preserve">твляет дальнейшее согласование </w:t>
      </w:r>
      <w:r w:rsidRPr="00A926AE">
        <w:rPr>
          <w:rFonts w:ascii="Times New Roman" w:hAnsi="Times New Roman" w:cs="Times New Roman"/>
          <w:sz w:val="24"/>
          <w:szCs w:val="24"/>
        </w:rPr>
        <w:t>с заинтересованными лицами.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Заключение по результатам оценки регулирующего воздействия в обязательном порядке прилагается к проекту акта.</w:t>
      </w:r>
    </w:p>
    <w:p w:rsidR="00BA1679" w:rsidRPr="00A926AE" w:rsidRDefault="00BA1679" w:rsidP="00BA1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BA16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21"/>
      <w:bookmarkEnd w:id="7"/>
      <w:r w:rsidRPr="00A926AE">
        <w:rPr>
          <w:rFonts w:ascii="Times New Roman" w:hAnsi="Times New Roman" w:cs="Times New Roman"/>
          <w:b/>
          <w:sz w:val="24"/>
          <w:szCs w:val="24"/>
        </w:rPr>
        <w:t xml:space="preserve">4. Экспертиза </w:t>
      </w:r>
      <w:proofErr w:type="gramStart"/>
      <w:r w:rsidRPr="00A926AE">
        <w:rPr>
          <w:rFonts w:ascii="Times New Roman" w:hAnsi="Times New Roman" w:cs="Times New Roman"/>
          <w:b/>
          <w:sz w:val="24"/>
          <w:szCs w:val="24"/>
        </w:rPr>
        <w:t>действующих</w:t>
      </w:r>
      <w:proofErr w:type="gramEnd"/>
      <w:r w:rsidRPr="00A926AE">
        <w:rPr>
          <w:rFonts w:ascii="Times New Roman" w:hAnsi="Times New Roman" w:cs="Times New Roman"/>
          <w:b/>
          <w:sz w:val="24"/>
          <w:szCs w:val="24"/>
        </w:rPr>
        <w:t xml:space="preserve"> НПА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4.1. Экспертиза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действующих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НПА осуществляется:</w:t>
      </w:r>
    </w:p>
    <w:p w:rsidR="00BA1679" w:rsidRPr="00A926AE" w:rsidRDefault="00331601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24"/>
      <w:bookmarkEnd w:id="8"/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1679" w:rsidRPr="00A926AE">
        <w:rPr>
          <w:rFonts w:ascii="Times New Roman" w:hAnsi="Times New Roman" w:cs="Times New Roman"/>
          <w:sz w:val="24"/>
          <w:szCs w:val="24"/>
        </w:rPr>
        <w:t xml:space="preserve">на основании поступивших в адрес администрации поселения письменных сообщений, содержащих конкретную информацию о наличии в действующем акте положений, указанных в </w:t>
      </w:r>
      <w:hyperlink w:anchor="Par44" w:tooltip="Ссылка на текущий документ" w:history="1">
        <w:r w:rsidR="00BA1679" w:rsidRPr="00A926AE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BA1679" w:rsidRPr="00A926AE">
        <w:rPr>
          <w:rFonts w:ascii="Times New Roman" w:hAnsi="Times New Roman" w:cs="Times New Roman"/>
          <w:sz w:val="24"/>
          <w:szCs w:val="24"/>
        </w:rPr>
        <w:t>3 данного Порядка, либо обоснование о не достижении действующим актом цели регулирования, на которую он направлен, от органов государственной власти, иных государственных органов, органов местного самоуправления, к полномочиям которых относятся вопросы, регулируемые действующим актом, организаций, целями деятельности которых</w:t>
      </w:r>
      <w:proofErr w:type="gramEnd"/>
      <w:r w:rsidR="00BA1679" w:rsidRPr="00A926AE">
        <w:rPr>
          <w:rFonts w:ascii="Times New Roman" w:hAnsi="Times New Roman" w:cs="Times New Roman"/>
          <w:sz w:val="24"/>
          <w:szCs w:val="24"/>
        </w:rPr>
        <w:t xml:space="preserve"> являются защита и представление интересов субъектов предпринимательской и инвестиционной деятельности, и иных заинтересованных организаций;</w:t>
      </w:r>
    </w:p>
    <w:p w:rsidR="00BA1679" w:rsidRPr="00A926AE" w:rsidRDefault="00331601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25"/>
      <w:bookmarkStart w:id="10" w:name="Par126"/>
      <w:bookmarkEnd w:id="9"/>
      <w:bookmarkEnd w:id="10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A1679" w:rsidRPr="00A926AE">
        <w:rPr>
          <w:rFonts w:ascii="Times New Roman" w:hAnsi="Times New Roman" w:cs="Times New Roman"/>
          <w:sz w:val="24"/>
          <w:szCs w:val="24"/>
        </w:rPr>
        <w:t xml:space="preserve">в соответствии с Планом проведения экспертизы </w:t>
      </w:r>
      <w:proofErr w:type="gramStart"/>
      <w:r w:rsidR="00BA1679" w:rsidRPr="00A926AE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="00BA1679" w:rsidRPr="00A926AE">
        <w:rPr>
          <w:rFonts w:ascii="Times New Roman" w:hAnsi="Times New Roman" w:cs="Times New Roman"/>
          <w:sz w:val="24"/>
          <w:szCs w:val="24"/>
        </w:rPr>
        <w:t xml:space="preserve"> действующих НПА, затрагивающих вопросы осуществления предпринимательской и инвестиционной деятельности, на полугодие (далее - План).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4.2. </w:t>
      </w:r>
      <w:r w:rsidR="00331601" w:rsidRPr="00A926AE">
        <w:rPr>
          <w:rFonts w:ascii="Times New Roman" w:hAnsi="Times New Roman" w:cs="Times New Roman"/>
          <w:sz w:val="24"/>
          <w:szCs w:val="24"/>
        </w:rPr>
        <w:t xml:space="preserve">План проведения экспертизы </w:t>
      </w:r>
      <w:proofErr w:type="gramStart"/>
      <w:r w:rsidR="00331601" w:rsidRPr="00A926AE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="00331601" w:rsidRPr="00A926AE">
        <w:rPr>
          <w:rFonts w:ascii="Times New Roman" w:hAnsi="Times New Roman" w:cs="Times New Roman"/>
          <w:sz w:val="24"/>
          <w:szCs w:val="24"/>
        </w:rPr>
        <w:t xml:space="preserve"> действующих НПА, затрагивающих вопросы осуществления предпринимательской и инвестиционной деятельности </w:t>
      </w:r>
      <w:r w:rsidR="00331601">
        <w:rPr>
          <w:rFonts w:ascii="Times New Roman" w:hAnsi="Times New Roman" w:cs="Times New Roman"/>
          <w:sz w:val="24"/>
          <w:szCs w:val="24"/>
        </w:rPr>
        <w:t xml:space="preserve"> формируется при наличии не прошедших экспертизу </w:t>
      </w:r>
      <w:r w:rsidR="00331601" w:rsidRPr="00A926AE">
        <w:rPr>
          <w:rFonts w:ascii="Times New Roman" w:hAnsi="Times New Roman" w:cs="Times New Roman"/>
          <w:sz w:val="24"/>
          <w:szCs w:val="24"/>
        </w:rPr>
        <w:t>действующих НПА, затрагивающих вопросы осуществления предпринимательской и инвестиционной деятельности</w:t>
      </w:r>
      <w:r w:rsidR="00331601">
        <w:rPr>
          <w:rFonts w:ascii="Times New Roman" w:hAnsi="Times New Roman" w:cs="Times New Roman"/>
          <w:sz w:val="24"/>
          <w:szCs w:val="24"/>
        </w:rPr>
        <w:t xml:space="preserve">. План формируется </w:t>
      </w:r>
      <w:r w:rsidR="00331601" w:rsidRPr="00A926AE">
        <w:rPr>
          <w:rFonts w:ascii="Times New Roman" w:hAnsi="Times New Roman" w:cs="Times New Roman"/>
          <w:sz w:val="24"/>
          <w:szCs w:val="24"/>
        </w:rPr>
        <w:t xml:space="preserve">администрацией поселения </w:t>
      </w:r>
      <w:r w:rsidR="00331601">
        <w:rPr>
          <w:rFonts w:ascii="Times New Roman" w:hAnsi="Times New Roman" w:cs="Times New Roman"/>
          <w:sz w:val="24"/>
          <w:szCs w:val="24"/>
        </w:rPr>
        <w:t>е</w:t>
      </w:r>
      <w:r w:rsidRPr="00A926AE">
        <w:rPr>
          <w:rFonts w:ascii="Times New Roman" w:hAnsi="Times New Roman" w:cs="Times New Roman"/>
          <w:sz w:val="24"/>
          <w:szCs w:val="24"/>
        </w:rPr>
        <w:t>жегодно, в сроки до 30 июня и 30 де</w:t>
      </w:r>
      <w:r w:rsidR="008F2050" w:rsidRPr="00A926AE">
        <w:rPr>
          <w:rFonts w:ascii="Times New Roman" w:hAnsi="Times New Roman" w:cs="Times New Roman"/>
          <w:sz w:val="24"/>
          <w:szCs w:val="24"/>
        </w:rPr>
        <w:t xml:space="preserve">кабря </w:t>
      </w:r>
      <w:r w:rsidR="00AA2FF3">
        <w:rPr>
          <w:rFonts w:ascii="Times New Roman" w:hAnsi="Times New Roman" w:cs="Times New Roman"/>
          <w:sz w:val="24"/>
          <w:szCs w:val="24"/>
        </w:rPr>
        <w:t>и</w:t>
      </w:r>
      <w:r w:rsidRPr="00A926AE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331601">
        <w:rPr>
          <w:rFonts w:ascii="Times New Roman" w:hAnsi="Times New Roman" w:cs="Times New Roman"/>
          <w:sz w:val="24"/>
          <w:szCs w:val="24"/>
        </w:rPr>
        <w:t>г</w:t>
      </w:r>
      <w:r w:rsidRPr="00A926AE">
        <w:rPr>
          <w:rFonts w:ascii="Times New Roman" w:hAnsi="Times New Roman" w:cs="Times New Roman"/>
          <w:sz w:val="24"/>
          <w:szCs w:val="24"/>
        </w:rPr>
        <w:t>лавой</w:t>
      </w:r>
      <w:r w:rsidR="0033160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A926AE">
        <w:rPr>
          <w:rFonts w:ascii="Times New Roman" w:hAnsi="Times New Roman" w:cs="Times New Roman"/>
          <w:sz w:val="24"/>
          <w:szCs w:val="24"/>
        </w:rPr>
        <w:t>поселения.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В течение 5 рабочих дней со дня утверждения Плана он подлежит размещению на официальном сайте поселения.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4.3. Экспертиза действующих НПА осуществляется администрацией поселения путем сопоставления данных подготовленного на стадии разработки проекта НПА заключения по результатам оценки регулирующего воздействия (в случае наличия), а также мотивированного заключения с фактическими результатами применения действующего НПА для определения степени достижения цели регулирования и выявления положений, указанных </w:t>
      </w:r>
      <w:r w:rsidRPr="00AA2FF3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44" w:tooltip="Ссылка на текущий документ" w:history="1">
        <w:r w:rsidRPr="00AA2FF3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Pr="00AA2FF3">
        <w:rPr>
          <w:rFonts w:ascii="Times New Roman" w:hAnsi="Times New Roman" w:cs="Times New Roman"/>
          <w:sz w:val="24"/>
          <w:szCs w:val="24"/>
        </w:rPr>
        <w:t>3</w:t>
      </w:r>
      <w:r w:rsidRPr="00A926AE">
        <w:rPr>
          <w:rFonts w:ascii="Times New Roman" w:hAnsi="Times New Roman" w:cs="Times New Roman"/>
          <w:sz w:val="24"/>
          <w:szCs w:val="24"/>
        </w:rPr>
        <w:t xml:space="preserve"> данного Порядка.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26AE">
        <w:rPr>
          <w:rFonts w:ascii="Times New Roman" w:hAnsi="Times New Roman" w:cs="Times New Roman"/>
          <w:sz w:val="24"/>
          <w:szCs w:val="24"/>
        </w:rPr>
        <w:t xml:space="preserve">В случае если на стадии разработки проекта НПА оценка регулирующего воздействия не проводилась, экспертиза действующих НПА проводится по </w:t>
      </w:r>
      <w:r w:rsidR="008F2050" w:rsidRPr="00A926AE">
        <w:rPr>
          <w:rFonts w:ascii="Times New Roman" w:hAnsi="Times New Roman" w:cs="Times New Roman"/>
          <w:sz w:val="24"/>
          <w:szCs w:val="24"/>
        </w:rPr>
        <w:t>результатам практики применения</w:t>
      </w:r>
      <w:r w:rsidRPr="00A926AE">
        <w:rPr>
          <w:rFonts w:ascii="Times New Roman" w:hAnsi="Times New Roman" w:cs="Times New Roman"/>
          <w:sz w:val="24"/>
          <w:szCs w:val="24"/>
        </w:rPr>
        <w:t>действующего НПА для субъектов предпринимательской и инвестиционной деятельности, а также для бюджета поселения.</w:t>
      </w:r>
      <w:proofErr w:type="gramEnd"/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В рамках проведения экспертизы действующего НПА размещается на официальном сайте поселения извещение о проведении публичных консультаций по действующемуНПА (с указанием срока проведения публичных консультаций и способа направления предложений и мнений).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Одновременно с размещением на официальном сайте извещения о проведении публичных консультаций по действующему НПА администрация поселения вправе направлять в организации,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целями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деятельности которых являются защита и представление интересов субъектов предпринимательской и инвестиционной деятельности, иные </w:t>
      </w:r>
      <w:r w:rsidRPr="00A926AE">
        <w:rPr>
          <w:rFonts w:ascii="Times New Roman" w:hAnsi="Times New Roman" w:cs="Times New Roman"/>
          <w:sz w:val="24"/>
          <w:szCs w:val="24"/>
        </w:rPr>
        <w:lastRenderedPageBreak/>
        <w:t>заинтересованные организации информацию о проведении публичных консультаций по действующему НПА.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 по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НПА определяется администрацией поселения и составляет не менее 15 календарных дней со дня размещения извещения о проведении публичных консультаций по действующему НПА на официальном сайте поселения.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Основной формой публичных консультаций по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НПА является сбор мнений, предложений и замечаний по действующему НПА участников публичных консультаций посредством использования сети Интернет, а также в письменной форме.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Дополнительными формами публичных консультаций по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НПА могут являться открытые заседания совещательных и консультативных органов, в том числе общественных советов при органах местного самоуправления поселения, опросы хозяйствующих субъектов, в том числе посредством сети Интернет, проведение совещаний и заседаний рабочих групп.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Администрация поселения рассматривает все поступившие в установленный в извещении о проведении публичных консультаций по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 w:rsidRPr="00A926AE">
        <w:rPr>
          <w:rFonts w:ascii="Times New Roman" w:hAnsi="Times New Roman" w:cs="Times New Roman"/>
          <w:sz w:val="24"/>
          <w:szCs w:val="24"/>
        </w:rPr>
        <w:t xml:space="preserve"> НПА срок предложения по результатам всех форм публичных консультаций.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Предложения, представленные участниками публичных консультаций по действующему акту в анонимном порядке, рассмотрению не подлежат.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4.4. Результаты проведения экспертизы действующих НПА оформляются в течение 5 рабочих дней со дня окончания срока проведения публичных консультаций администрацией поселения в форме заключения, утверждаемого </w:t>
      </w:r>
      <w:r w:rsidR="00AA2FF3">
        <w:rPr>
          <w:rFonts w:ascii="Times New Roman" w:hAnsi="Times New Roman" w:cs="Times New Roman"/>
          <w:sz w:val="24"/>
          <w:szCs w:val="24"/>
        </w:rPr>
        <w:t>г</w:t>
      </w:r>
      <w:r w:rsidRPr="00A926AE">
        <w:rPr>
          <w:rFonts w:ascii="Times New Roman" w:hAnsi="Times New Roman" w:cs="Times New Roman"/>
          <w:sz w:val="24"/>
          <w:szCs w:val="24"/>
        </w:rPr>
        <w:t>лавой</w:t>
      </w:r>
      <w:r w:rsidR="00AA2FF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A926AE">
        <w:rPr>
          <w:rFonts w:ascii="Times New Roman" w:hAnsi="Times New Roman" w:cs="Times New Roman"/>
          <w:sz w:val="24"/>
          <w:szCs w:val="24"/>
        </w:rPr>
        <w:t>поселения.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 xml:space="preserve">Наличие в заключении по результатам проведения экспертизы действующего НПА выводов о не достижении действующим актом цели регулирования, на которую он направлен, либо наличие в действующем НПА положений, </w:t>
      </w:r>
      <w:r w:rsidRPr="00AA2FF3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ar44" w:tooltip="Ссылка на текущий документ" w:history="1">
        <w:r w:rsidRPr="00AA2FF3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Pr="00AA2FF3">
        <w:rPr>
          <w:rFonts w:ascii="Times New Roman" w:hAnsi="Times New Roman" w:cs="Times New Roman"/>
          <w:sz w:val="24"/>
          <w:szCs w:val="24"/>
        </w:rPr>
        <w:t>3 данного</w:t>
      </w:r>
      <w:r w:rsidRPr="00A926AE">
        <w:rPr>
          <w:rFonts w:ascii="Times New Roman" w:hAnsi="Times New Roman" w:cs="Times New Roman"/>
          <w:sz w:val="24"/>
          <w:szCs w:val="24"/>
        </w:rPr>
        <w:t xml:space="preserve"> Порядка, является основанием для рассмотрения вопроса о внесении в него необходимых изменений.</w:t>
      </w:r>
      <w:proofErr w:type="gramEnd"/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4.6. Заключение по результатам проведения экспертизы действующего НПА публикуется на официальном сайте поселения в течение 5 рабочих дней со дня его подписания.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2050" w:rsidRPr="00A926AE" w:rsidRDefault="008F2050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2050" w:rsidRPr="00A926AE" w:rsidRDefault="008F2050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2050" w:rsidRPr="00A926AE" w:rsidRDefault="008F2050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2050" w:rsidRPr="00A926AE" w:rsidRDefault="008F2050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2050" w:rsidRPr="00A926AE" w:rsidRDefault="008F2050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2050" w:rsidRDefault="008F2050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2FF3" w:rsidRDefault="00AA2FF3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2FF3" w:rsidRDefault="00AA2FF3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2FF3" w:rsidRDefault="00AA2FF3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2FF3" w:rsidRDefault="00AA2FF3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2FF3" w:rsidRDefault="00AA2FF3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2FF3" w:rsidRDefault="00AA2FF3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2FF3" w:rsidRPr="00A926AE" w:rsidRDefault="00AA2FF3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2050" w:rsidRPr="00A926AE" w:rsidRDefault="008F2050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2050" w:rsidRPr="00A926AE" w:rsidRDefault="008F2050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2050" w:rsidRPr="00A926AE" w:rsidRDefault="008F2050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2050" w:rsidRPr="00A926AE" w:rsidRDefault="008F2050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2050" w:rsidRPr="00A926AE" w:rsidRDefault="008F2050" w:rsidP="00BA16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2F1F" w:rsidRDefault="00F72F1F" w:rsidP="00AA2F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2F1F" w:rsidRDefault="00F72F1F" w:rsidP="00AA2F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AA2F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  <w:r w:rsidRPr="00A926AE">
        <w:rPr>
          <w:rFonts w:ascii="Times New Roman" w:hAnsi="Times New Roman" w:cs="Times New Roman"/>
          <w:sz w:val="24"/>
          <w:szCs w:val="24"/>
        </w:rPr>
        <w:t>Приложение к Порядку</w:t>
      </w:r>
    </w:p>
    <w:p w:rsidR="00BA1679" w:rsidRPr="00A926AE" w:rsidRDefault="00BA1679" w:rsidP="00BA167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BA1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8F2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395"/>
      <w:bookmarkEnd w:id="12"/>
      <w:r w:rsidRPr="00A926AE">
        <w:rPr>
          <w:rFonts w:ascii="Times New Roman" w:hAnsi="Times New Roman" w:cs="Times New Roman"/>
          <w:sz w:val="24"/>
          <w:szCs w:val="24"/>
        </w:rPr>
        <w:t>ОТЧЕТ</w:t>
      </w:r>
    </w:p>
    <w:p w:rsidR="00BA1679" w:rsidRPr="00A926AE" w:rsidRDefault="00BA1679" w:rsidP="008F2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по результатам проведения оценки регулирующего воздействия</w:t>
      </w:r>
    </w:p>
    <w:p w:rsidR="00BA1679" w:rsidRPr="00A926AE" w:rsidRDefault="00BA1679" w:rsidP="008F2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проекта НПА</w:t>
      </w:r>
    </w:p>
    <w:p w:rsidR="00BA1679" w:rsidRPr="00A926AE" w:rsidRDefault="00BA1679" w:rsidP="00BA16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1679" w:rsidRPr="00A926AE" w:rsidRDefault="00BA1679" w:rsidP="00BA16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                        (наименование проекта акта)</w:t>
      </w:r>
    </w:p>
    <w:p w:rsidR="00BA1679" w:rsidRPr="00A926AE" w:rsidRDefault="008F2050" w:rsidP="00BA16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    1.  Общие сроки проведения публичных консультаций по проекту </w:t>
      </w:r>
      <w:r w:rsidR="00BA1679" w:rsidRPr="00A926AE">
        <w:rPr>
          <w:rFonts w:ascii="Times New Roman" w:hAnsi="Times New Roman" w:cs="Times New Roman"/>
          <w:sz w:val="24"/>
          <w:szCs w:val="24"/>
        </w:rPr>
        <w:t>акта</w:t>
      </w:r>
    </w:p>
    <w:p w:rsidR="00BA1679" w:rsidRPr="00A926AE" w:rsidRDefault="00BA1679" w:rsidP="00BA16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(далее - публичные консультации):</w:t>
      </w:r>
    </w:p>
    <w:p w:rsidR="00BA1679" w:rsidRPr="00A926AE" w:rsidRDefault="00BA1679" w:rsidP="00BA16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__________ 20__ года - ___________ 20__ года.</w:t>
      </w:r>
    </w:p>
    <w:p w:rsidR="00BA1679" w:rsidRPr="00A926AE" w:rsidRDefault="00BA1679" w:rsidP="00BA16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BA167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 xml:space="preserve">    2. Проведенные формы публичных консультаций: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7"/>
        <w:gridCol w:w="4365"/>
        <w:gridCol w:w="1826"/>
        <w:gridCol w:w="2528"/>
      </w:tblGrid>
      <w:tr w:rsidR="00BA1679" w:rsidRPr="00A926AE" w:rsidTr="008937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 (человек)</w:t>
            </w:r>
          </w:p>
        </w:tc>
      </w:tr>
      <w:tr w:rsidR="00BA1679" w:rsidRPr="00A926AE" w:rsidTr="008937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79" w:rsidRPr="00A926AE" w:rsidTr="008937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679" w:rsidRPr="00A926AE" w:rsidRDefault="00BA1679" w:rsidP="00BA1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3. Общее количество участников публичных консультаций:</w:t>
      </w: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3.1. Количество участников публичных консультаций по основным целевым группам: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7"/>
        <w:gridCol w:w="2154"/>
        <w:gridCol w:w="4195"/>
        <w:gridCol w:w="2370"/>
      </w:tblGrid>
      <w:tr w:rsidR="00BA1679" w:rsidRPr="001B2B87" w:rsidTr="008937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входящих в данную целевую группу (человек)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Доля от общего количества участников</w:t>
            </w:r>
            <w:proofErr w:type="gramStart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A1679" w:rsidRPr="001B2B87" w:rsidTr="008937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79" w:rsidRPr="001B2B87" w:rsidTr="008937CE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679" w:rsidRPr="00A926AE" w:rsidRDefault="00BA1679" w:rsidP="00BA1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Результаты анализа опросных листов (иные формы публичных консультаций</w:t>
      </w:r>
      <w:proofErr w:type="gramStart"/>
      <w:r w:rsidRPr="00A926AE">
        <w:rPr>
          <w:rFonts w:ascii="Times New Roman" w:hAnsi="Times New Roman" w:cs="Times New Roman"/>
          <w:sz w:val="24"/>
          <w:szCs w:val="24"/>
        </w:rPr>
        <w:t>): _________________________________________________________;</w:t>
      </w:r>
      <w:proofErr w:type="gramEnd"/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3.2. Список участников публичных консультаций: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685"/>
        <w:gridCol w:w="5104"/>
      </w:tblGrid>
      <w:tr w:rsidR="00BA1679" w:rsidRPr="001B2B87" w:rsidTr="008937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Наименование (ФИО) участника публичных консультаций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Формы публичных консультаций, в которых принял участие участник публичных консультаций</w:t>
            </w:r>
          </w:p>
        </w:tc>
      </w:tr>
      <w:tr w:rsidR="00BA1679" w:rsidRPr="001B2B87" w:rsidTr="008937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79" w:rsidRPr="001B2B87" w:rsidTr="008937C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679" w:rsidRPr="00A926AE" w:rsidRDefault="00BA1679" w:rsidP="00BA1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BA16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6AE">
        <w:rPr>
          <w:rFonts w:ascii="Times New Roman" w:hAnsi="Times New Roman" w:cs="Times New Roman"/>
          <w:sz w:val="24"/>
          <w:szCs w:val="24"/>
        </w:rPr>
        <w:t>4. Свод замечаний и предложений по результатам публичных консультаций: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5"/>
        <w:gridCol w:w="2268"/>
        <w:gridCol w:w="3119"/>
        <w:gridCol w:w="3294"/>
      </w:tblGrid>
      <w:tr w:rsidR="00BA1679" w:rsidRPr="00A926AE" w:rsidTr="008937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Замечание и (или) предложение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Автор (участник публичных консультаций)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F2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AE">
              <w:rPr>
                <w:rFonts w:ascii="Times New Roman" w:hAnsi="Times New Roman" w:cs="Times New Roman"/>
                <w:sz w:val="24"/>
                <w:szCs w:val="24"/>
              </w:rPr>
              <w:t>Комментарий (позиция) уполномоченного органа</w:t>
            </w:r>
          </w:p>
        </w:tc>
      </w:tr>
      <w:tr w:rsidR="00BA1679" w:rsidRPr="00A926AE" w:rsidTr="008937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679" w:rsidRPr="00A926AE" w:rsidTr="008937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1679" w:rsidRPr="00A926AE" w:rsidRDefault="00BA1679" w:rsidP="008937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1679" w:rsidRPr="00A926AE" w:rsidRDefault="00BA1679" w:rsidP="00BA16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1679" w:rsidRPr="00A926AE" w:rsidRDefault="00BA1679" w:rsidP="00BA1679">
      <w:pPr>
        <w:jc w:val="both"/>
        <w:rPr>
          <w:rFonts w:ascii="Times New Roman" w:hAnsi="Times New Roman"/>
        </w:rPr>
      </w:pPr>
    </w:p>
    <w:p w:rsidR="001C157F" w:rsidRPr="00A926AE" w:rsidRDefault="001C157F" w:rsidP="00BA1679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sectPr w:rsidR="001C157F" w:rsidRPr="00A926AE" w:rsidSect="00B56BF1">
      <w:pgSz w:w="11905" w:h="16837"/>
      <w:pgMar w:top="1134" w:right="851" w:bottom="1134" w:left="1418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21198"/>
    <w:rsid w:val="00000AC4"/>
    <w:rsid w:val="0000203A"/>
    <w:rsid w:val="00006737"/>
    <w:rsid w:val="00006776"/>
    <w:rsid w:val="00007357"/>
    <w:rsid w:val="000148F9"/>
    <w:rsid w:val="00016F4B"/>
    <w:rsid w:val="0002256F"/>
    <w:rsid w:val="00022DA0"/>
    <w:rsid w:val="00024A6E"/>
    <w:rsid w:val="000311A2"/>
    <w:rsid w:val="000337C1"/>
    <w:rsid w:val="00036AD3"/>
    <w:rsid w:val="00037759"/>
    <w:rsid w:val="00037BF0"/>
    <w:rsid w:val="000404A3"/>
    <w:rsid w:val="00042659"/>
    <w:rsid w:val="00051469"/>
    <w:rsid w:val="00052174"/>
    <w:rsid w:val="00053BF7"/>
    <w:rsid w:val="000572A7"/>
    <w:rsid w:val="00062910"/>
    <w:rsid w:val="00064C50"/>
    <w:rsid w:val="00065797"/>
    <w:rsid w:val="000733F1"/>
    <w:rsid w:val="000746E8"/>
    <w:rsid w:val="0008233D"/>
    <w:rsid w:val="000936F5"/>
    <w:rsid w:val="0009531F"/>
    <w:rsid w:val="00096BEB"/>
    <w:rsid w:val="000A4246"/>
    <w:rsid w:val="000A5497"/>
    <w:rsid w:val="000A5BD4"/>
    <w:rsid w:val="000B33FD"/>
    <w:rsid w:val="000B5093"/>
    <w:rsid w:val="000B53F6"/>
    <w:rsid w:val="000C050E"/>
    <w:rsid w:val="000C3327"/>
    <w:rsid w:val="000C3ECF"/>
    <w:rsid w:val="000C62C0"/>
    <w:rsid w:val="000D1851"/>
    <w:rsid w:val="000D1AE4"/>
    <w:rsid w:val="000E0746"/>
    <w:rsid w:val="000E4034"/>
    <w:rsid w:val="000E4D2B"/>
    <w:rsid w:val="000E6669"/>
    <w:rsid w:val="000F19EC"/>
    <w:rsid w:val="000F61DE"/>
    <w:rsid w:val="00102F61"/>
    <w:rsid w:val="00103BAD"/>
    <w:rsid w:val="0010581C"/>
    <w:rsid w:val="00106093"/>
    <w:rsid w:val="00111B51"/>
    <w:rsid w:val="00111DC6"/>
    <w:rsid w:val="001122B4"/>
    <w:rsid w:val="001139C8"/>
    <w:rsid w:val="00117444"/>
    <w:rsid w:val="00120E9D"/>
    <w:rsid w:val="00125AA6"/>
    <w:rsid w:val="0013177C"/>
    <w:rsid w:val="00135D90"/>
    <w:rsid w:val="00141035"/>
    <w:rsid w:val="00145537"/>
    <w:rsid w:val="00153DF8"/>
    <w:rsid w:val="00161D46"/>
    <w:rsid w:val="00162D30"/>
    <w:rsid w:val="00164474"/>
    <w:rsid w:val="001645A5"/>
    <w:rsid w:val="00164D06"/>
    <w:rsid w:val="00170F91"/>
    <w:rsid w:val="00174131"/>
    <w:rsid w:val="001777A4"/>
    <w:rsid w:val="00177902"/>
    <w:rsid w:val="001817C0"/>
    <w:rsid w:val="0018348F"/>
    <w:rsid w:val="001879B8"/>
    <w:rsid w:val="0019206D"/>
    <w:rsid w:val="001940A7"/>
    <w:rsid w:val="001A2FBC"/>
    <w:rsid w:val="001A45F8"/>
    <w:rsid w:val="001A6AF8"/>
    <w:rsid w:val="001A7F59"/>
    <w:rsid w:val="001B0D4A"/>
    <w:rsid w:val="001B1911"/>
    <w:rsid w:val="001B2370"/>
    <w:rsid w:val="001B2B87"/>
    <w:rsid w:val="001B501E"/>
    <w:rsid w:val="001C157F"/>
    <w:rsid w:val="001C16CF"/>
    <w:rsid w:val="001D1F85"/>
    <w:rsid w:val="001D2831"/>
    <w:rsid w:val="001D41DD"/>
    <w:rsid w:val="001D42A6"/>
    <w:rsid w:val="001D52B3"/>
    <w:rsid w:val="001D5B7A"/>
    <w:rsid w:val="001E1C67"/>
    <w:rsid w:val="001F4F4D"/>
    <w:rsid w:val="00203EA2"/>
    <w:rsid w:val="0020570E"/>
    <w:rsid w:val="00213B0D"/>
    <w:rsid w:val="00221FB1"/>
    <w:rsid w:val="002247A8"/>
    <w:rsid w:val="00227165"/>
    <w:rsid w:val="0022722F"/>
    <w:rsid w:val="00230A6A"/>
    <w:rsid w:val="00233E36"/>
    <w:rsid w:val="00244607"/>
    <w:rsid w:val="0025080E"/>
    <w:rsid w:val="00251082"/>
    <w:rsid w:val="00253A74"/>
    <w:rsid w:val="00253D0E"/>
    <w:rsid w:val="00261A95"/>
    <w:rsid w:val="0026689F"/>
    <w:rsid w:val="00272EF4"/>
    <w:rsid w:val="00281C71"/>
    <w:rsid w:val="002827A5"/>
    <w:rsid w:val="002853DC"/>
    <w:rsid w:val="00287B1E"/>
    <w:rsid w:val="002921B7"/>
    <w:rsid w:val="00294B3A"/>
    <w:rsid w:val="00295D6B"/>
    <w:rsid w:val="002961A1"/>
    <w:rsid w:val="002A07C6"/>
    <w:rsid w:val="002A3040"/>
    <w:rsid w:val="002A4064"/>
    <w:rsid w:val="002A5765"/>
    <w:rsid w:val="002A5DC1"/>
    <w:rsid w:val="002B2F9A"/>
    <w:rsid w:val="002C0518"/>
    <w:rsid w:val="002C0F7C"/>
    <w:rsid w:val="002C4D08"/>
    <w:rsid w:val="002E0780"/>
    <w:rsid w:val="002F2F8B"/>
    <w:rsid w:val="002F34A7"/>
    <w:rsid w:val="002F64F4"/>
    <w:rsid w:val="002F784C"/>
    <w:rsid w:val="00300646"/>
    <w:rsid w:val="00304FF5"/>
    <w:rsid w:val="00305B10"/>
    <w:rsid w:val="003072F1"/>
    <w:rsid w:val="00307D3E"/>
    <w:rsid w:val="00307EA3"/>
    <w:rsid w:val="003128D0"/>
    <w:rsid w:val="00331601"/>
    <w:rsid w:val="00334EBF"/>
    <w:rsid w:val="0033698F"/>
    <w:rsid w:val="00343B06"/>
    <w:rsid w:val="0034792C"/>
    <w:rsid w:val="00350F0D"/>
    <w:rsid w:val="00354C61"/>
    <w:rsid w:val="00356ECE"/>
    <w:rsid w:val="00357C5A"/>
    <w:rsid w:val="00365242"/>
    <w:rsid w:val="00372AA6"/>
    <w:rsid w:val="00372FDB"/>
    <w:rsid w:val="00374B38"/>
    <w:rsid w:val="003773D4"/>
    <w:rsid w:val="003818D4"/>
    <w:rsid w:val="003851B3"/>
    <w:rsid w:val="00386D03"/>
    <w:rsid w:val="00393C13"/>
    <w:rsid w:val="0039678D"/>
    <w:rsid w:val="003A75DE"/>
    <w:rsid w:val="003B1598"/>
    <w:rsid w:val="003B2431"/>
    <w:rsid w:val="003C3D46"/>
    <w:rsid w:val="003C6E8A"/>
    <w:rsid w:val="003D0F9E"/>
    <w:rsid w:val="003D2328"/>
    <w:rsid w:val="003D23C9"/>
    <w:rsid w:val="003D618F"/>
    <w:rsid w:val="003E7D9A"/>
    <w:rsid w:val="003F0AC5"/>
    <w:rsid w:val="003F2B7A"/>
    <w:rsid w:val="003F2BBB"/>
    <w:rsid w:val="003F6623"/>
    <w:rsid w:val="004027DA"/>
    <w:rsid w:val="0040291C"/>
    <w:rsid w:val="00402A90"/>
    <w:rsid w:val="00405FA9"/>
    <w:rsid w:val="004131AC"/>
    <w:rsid w:val="0041335F"/>
    <w:rsid w:val="00415D72"/>
    <w:rsid w:val="00417127"/>
    <w:rsid w:val="004177D8"/>
    <w:rsid w:val="004205F6"/>
    <w:rsid w:val="00420868"/>
    <w:rsid w:val="004219A5"/>
    <w:rsid w:val="004230EE"/>
    <w:rsid w:val="0042436C"/>
    <w:rsid w:val="004261EE"/>
    <w:rsid w:val="004323F7"/>
    <w:rsid w:val="00434649"/>
    <w:rsid w:val="00436BC5"/>
    <w:rsid w:val="0044608F"/>
    <w:rsid w:val="00456CE7"/>
    <w:rsid w:val="00457500"/>
    <w:rsid w:val="0046562D"/>
    <w:rsid w:val="00472EC6"/>
    <w:rsid w:val="00474ADA"/>
    <w:rsid w:val="00475C28"/>
    <w:rsid w:val="00486A7C"/>
    <w:rsid w:val="00491F40"/>
    <w:rsid w:val="00495474"/>
    <w:rsid w:val="00497CE7"/>
    <w:rsid w:val="004A0E73"/>
    <w:rsid w:val="004A17F5"/>
    <w:rsid w:val="004B0953"/>
    <w:rsid w:val="004B0EE8"/>
    <w:rsid w:val="004B228D"/>
    <w:rsid w:val="004B5E40"/>
    <w:rsid w:val="004C3FAE"/>
    <w:rsid w:val="004D1221"/>
    <w:rsid w:val="004D45C9"/>
    <w:rsid w:val="004E3268"/>
    <w:rsid w:val="004E7DEF"/>
    <w:rsid w:val="004F574E"/>
    <w:rsid w:val="00500544"/>
    <w:rsid w:val="00500EBD"/>
    <w:rsid w:val="005014BE"/>
    <w:rsid w:val="005047BE"/>
    <w:rsid w:val="00506159"/>
    <w:rsid w:val="00514449"/>
    <w:rsid w:val="00517677"/>
    <w:rsid w:val="00522599"/>
    <w:rsid w:val="0052330F"/>
    <w:rsid w:val="00530F52"/>
    <w:rsid w:val="00533C5F"/>
    <w:rsid w:val="00543334"/>
    <w:rsid w:val="0054352F"/>
    <w:rsid w:val="005445BA"/>
    <w:rsid w:val="005527B5"/>
    <w:rsid w:val="00557C8E"/>
    <w:rsid w:val="00560C0A"/>
    <w:rsid w:val="0056350C"/>
    <w:rsid w:val="00565A98"/>
    <w:rsid w:val="00565B0D"/>
    <w:rsid w:val="005724A7"/>
    <w:rsid w:val="00574B29"/>
    <w:rsid w:val="005754B2"/>
    <w:rsid w:val="005761F0"/>
    <w:rsid w:val="00577C65"/>
    <w:rsid w:val="005823F6"/>
    <w:rsid w:val="00585FCF"/>
    <w:rsid w:val="0058704C"/>
    <w:rsid w:val="00590630"/>
    <w:rsid w:val="00591A6E"/>
    <w:rsid w:val="00597F5D"/>
    <w:rsid w:val="005A1F4E"/>
    <w:rsid w:val="005A3AE5"/>
    <w:rsid w:val="005A6C82"/>
    <w:rsid w:val="005B0029"/>
    <w:rsid w:val="005B7C53"/>
    <w:rsid w:val="005C266C"/>
    <w:rsid w:val="005D225A"/>
    <w:rsid w:val="005D251F"/>
    <w:rsid w:val="005D2B27"/>
    <w:rsid w:val="005D494E"/>
    <w:rsid w:val="005E0956"/>
    <w:rsid w:val="005E5300"/>
    <w:rsid w:val="005E6FC6"/>
    <w:rsid w:val="005E7279"/>
    <w:rsid w:val="005E7C74"/>
    <w:rsid w:val="005F0B97"/>
    <w:rsid w:val="005F1BF8"/>
    <w:rsid w:val="005F6E0D"/>
    <w:rsid w:val="00600AED"/>
    <w:rsid w:val="006055B9"/>
    <w:rsid w:val="006105D4"/>
    <w:rsid w:val="00611692"/>
    <w:rsid w:val="00611C19"/>
    <w:rsid w:val="0061318B"/>
    <w:rsid w:val="0062368C"/>
    <w:rsid w:val="0062491A"/>
    <w:rsid w:val="00626D96"/>
    <w:rsid w:val="00633332"/>
    <w:rsid w:val="006358CD"/>
    <w:rsid w:val="00636B93"/>
    <w:rsid w:val="006370C2"/>
    <w:rsid w:val="0064361C"/>
    <w:rsid w:val="00646A1C"/>
    <w:rsid w:val="00652C51"/>
    <w:rsid w:val="006658B6"/>
    <w:rsid w:val="00665F4B"/>
    <w:rsid w:val="00671748"/>
    <w:rsid w:val="00672582"/>
    <w:rsid w:val="00676ED7"/>
    <w:rsid w:val="00681B83"/>
    <w:rsid w:val="00681DFD"/>
    <w:rsid w:val="00683657"/>
    <w:rsid w:val="00686BE0"/>
    <w:rsid w:val="0068715C"/>
    <w:rsid w:val="00696D04"/>
    <w:rsid w:val="006A3F03"/>
    <w:rsid w:val="006A5439"/>
    <w:rsid w:val="006B11DF"/>
    <w:rsid w:val="006B26B7"/>
    <w:rsid w:val="006B4CFA"/>
    <w:rsid w:val="006B4EEE"/>
    <w:rsid w:val="006B681E"/>
    <w:rsid w:val="006C20ED"/>
    <w:rsid w:val="006C252D"/>
    <w:rsid w:val="006C25D0"/>
    <w:rsid w:val="006D37DC"/>
    <w:rsid w:val="006D6775"/>
    <w:rsid w:val="006E1707"/>
    <w:rsid w:val="006E5F45"/>
    <w:rsid w:val="006F044A"/>
    <w:rsid w:val="006F1AAA"/>
    <w:rsid w:val="006F5525"/>
    <w:rsid w:val="00700F2A"/>
    <w:rsid w:val="00704FB2"/>
    <w:rsid w:val="00705F60"/>
    <w:rsid w:val="00715FAD"/>
    <w:rsid w:val="00721198"/>
    <w:rsid w:val="007320EE"/>
    <w:rsid w:val="00733138"/>
    <w:rsid w:val="0073316F"/>
    <w:rsid w:val="007371E9"/>
    <w:rsid w:val="0074540E"/>
    <w:rsid w:val="00745F46"/>
    <w:rsid w:val="00750466"/>
    <w:rsid w:val="007539B5"/>
    <w:rsid w:val="00753D09"/>
    <w:rsid w:val="007676B9"/>
    <w:rsid w:val="007728DE"/>
    <w:rsid w:val="00782615"/>
    <w:rsid w:val="00783DA6"/>
    <w:rsid w:val="0078491D"/>
    <w:rsid w:val="00784CAE"/>
    <w:rsid w:val="0079068B"/>
    <w:rsid w:val="00795484"/>
    <w:rsid w:val="00797622"/>
    <w:rsid w:val="007A3511"/>
    <w:rsid w:val="007B19F6"/>
    <w:rsid w:val="007B6A17"/>
    <w:rsid w:val="007B7897"/>
    <w:rsid w:val="007C39D6"/>
    <w:rsid w:val="007C53FB"/>
    <w:rsid w:val="007C6ADA"/>
    <w:rsid w:val="007C6C24"/>
    <w:rsid w:val="007E3023"/>
    <w:rsid w:val="007F0B07"/>
    <w:rsid w:val="007F4D93"/>
    <w:rsid w:val="007F7526"/>
    <w:rsid w:val="00800E55"/>
    <w:rsid w:val="00802869"/>
    <w:rsid w:val="00804A70"/>
    <w:rsid w:val="008058AD"/>
    <w:rsid w:val="008107E2"/>
    <w:rsid w:val="008148F0"/>
    <w:rsid w:val="008164E9"/>
    <w:rsid w:val="008227BD"/>
    <w:rsid w:val="008236F7"/>
    <w:rsid w:val="008249ED"/>
    <w:rsid w:val="00833892"/>
    <w:rsid w:val="00834328"/>
    <w:rsid w:val="00834EDA"/>
    <w:rsid w:val="00837F11"/>
    <w:rsid w:val="00841955"/>
    <w:rsid w:val="00842719"/>
    <w:rsid w:val="008734B4"/>
    <w:rsid w:val="00875798"/>
    <w:rsid w:val="008832B0"/>
    <w:rsid w:val="008838F5"/>
    <w:rsid w:val="008A5234"/>
    <w:rsid w:val="008A6630"/>
    <w:rsid w:val="008B4CC0"/>
    <w:rsid w:val="008B650F"/>
    <w:rsid w:val="008C2EE3"/>
    <w:rsid w:val="008C5904"/>
    <w:rsid w:val="008C5F22"/>
    <w:rsid w:val="008C6576"/>
    <w:rsid w:val="008D104B"/>
    <w:rsid w:val="008E1AF7"/>
    <w:rsid w:val="008E3280"/>
    <w:rsid w:val="008F006F"/>
    <w:rsid w:val="008F01F5"/>
    <w:rsid w:val="008F2050"/>
    <w:rsid w:val="008F21B1"/>
    <w:rsid w:val="0090134B"/>
    <w:rsid w:val="00903EDB"/>
    <w:rsid w:val="00907281"/>
    <w:rsid w:val="009174DD"/>
    <w:rsid w:val="00926B3F"/>
    <w:rsid w:val="00930B95"/>
    <w:rsid w:val="00930EC6"/>
    <w:rsid w:val="0093304B"/>
    <w:rsid w:val="00940A06"/>
    <w:rsid w:val="00943793"/>
    <w:rsid w:val="00944E24"/>
    <w:rsid w:val="00946785"/>
    <w:rsid w:val="009477D8"/>
    <w:rsid w:val="00952E6C"/>
    <w:rsid w:val="00962238"/>
    <w:rsid w:val="00964FEF"/>
    <w:rsid w:val="009658E6"/>
    <w:rsid w:val="00966873"/>
    <w:rsid w:val="00966E56"/>
    <w:rsid w:val="00970317"/>
    <w:rsid w:val="00971B26"/>
    <w:rsid w:val="00974616"/>
    <w:rsid w:val="00975405"/>
    <w:rsid w:val="009766F1"/>
    <w:rsid w:val="00977530"/>
    <w:rsid w:val="00980931"/>
    <w:rsid w:val="0098174D"/>
    <w:rsid w:val="009830F3"/>
    <w:rsid w:val="00996D25"/>
    <w:rsid w:val="009A1EAC"/>
    <w:rsid w:val="009A2D8A"/>
    <w:rsid w:val="009A5F38"/>
    <w:rsid w:val="009B00E8"/>
    <w:rsid w:val="009B1F76"/>
    <w:rsid w:val="009B312E"/>
    <w:rsid w:val="009B6F17"/>
    <w:rsid w:val="009C2375"/>
    <w:rsid w:val="009C5F2E"/>
    <w:rsid w:val="009C62EF"/>
    <w:rsid w:val="009D08AE"/>
    <w:rsid w:val="009D1328"/>
    <w:rsid w:val="009D5666"/>
    <w:rsid w:val="009D79FB"/>
    <w:rsid w:val="009E5D28"/>
    <w:rsid w:val="009E7C55"/>
    <w:rsid w:val="009F5A6B"/>
    <w:rsid w:val="00A00CE6"/>
    <w:rsid w:val="00A0594F"/>
    <w:rsid w:val="00A15097"/>
    <w:rsid w:val="00A154B8"/>
    <w:rsid w:val="00A16AA8"/>
    <w:rsid w:val="00A22B2A"/>
    <w:rsid w:val="00A27C31"/>
    <w:rsid w:val="00A321C7"/>
    <w:rsid w:val="00A43A12"/>
    <w:rsid w:val="00A50541"/>
    <w:rsid w:val="00A522E8"/>
    <w:rsid w:val="00A63B5E"/>
    <w:rsid w:val="00A830B4"/>
    <w:rsid w:val="00A851D0"/>
    <w:rsid w:val="00A90E80"/>
    <w:rsid w:val="00A926AE"/>
    <w:rsid w:val="00AA1042"/>
    <w:rsid w:val="00AA106A"/>
    <w:rsid w:val="00AA2FF3"/>
    <w:rsid w:val="00AA7AF2"/>
    <w:rsid w:val="00AB19AB"/>
    <w:rsid w:val="00AB3CA2"/>
    <w:rsid w:val="00AB4244"/>
    <w:rsid w:val="00AB6D32"/>
    <w:rsid w:val="00AC381E"/>
    <w:rsid w:val="00AD0B1A"/>
    <w:rsid w:val="00AD1EFA"/>
    <w:rsid w:val="00AD48F1"/>
    <w:rsid w:val="00AD54FB"/>
    <w:rsid w:val="00AE6C45"/>
    <w:rsid w:val="00AE781B"/>
    <w:rsid w:val="00B0162D"/>
    <w:rsid w:val="00B039CA"/>
    <w:rsid w:val="00B0725E"/>
    <w:rsid w:val="00B11C47"/>
    <w:rsid w:val="00B142C5"/>
    <w:rsid w:val="00B1575D"/>
    <w:rsid w:val="00B2019D"/>
    <w:rsid w:val="00B23145"/>
    <w:rsid w:val="00B262AD"/>
    <w:rsid w:val="00B3584C"/>
    <w:rsid w:val="00B35D0D"/>
    <w:rsid w:val="00B360A0"/>
    <w:rsid w:val="00B41183"/>
    <w:rsid w:val="00B41F8C"/>
    <w:rsid w:val="00B41F97"/>
    <w:rsid w:val="00B422A2"/>
    <w:rsid w:val="00B439E7"/>
    <w:rsid w:val="00B4458E"/>
    <w:rsid w:val="00B44E5F"/>
    <w:rsid w:val="00B46257"/>
    <w:rsid w:val="00B528E6"/>
    <w:rsid w:val="00B556B3"/>
    <w:rsid w:val="00B56BF1"/>
    <w:rsid w:val="00B57FCE"/>
    <w:rsid w:val="00B63918"/>
    <w:rsid w:val="00B6530F"/>
    <w:rsid w:val="00B72967"/>
    <w:rsid w:val="00B734A8"/>
    <w:rsid w:val="00B74755"/>
    <w:rsid w:val="00B75E8D"/>
    <w:rsid w:val="00B760D3"/>
    <w:rsid w:val="00B777DB"/>
    <w:rsid w:val="00B81856"/>
    <w:rsid w:val="00B82271"/>
    <w:rsid w:val="00B87349"/>
    <w:rsid w:val="00B9178E"/>
    <w:rsid w:val="00B925E4"/>
    <w:rsid w:val="00BA0B5E"/>
    <w:rsid w:val="00BA1679"/>
    <w:rsid w:val="00BA25DB"/>
    <w:rsid w:val="00BA3453"/>
    <w:rsid w:val="00BA35D8"/>
    <w:rsid w:val="00BA5248"/>
    <w:rsid w:val="00BB0BDF"/>
    <w:rsid w:val="00BB2DF2"/>
    <w:rsid w:val="00BB4F70"/>
    <w:rsid w:val="00BC06CB"/>
    <w:rsid w:val="00BC0807"/>
    <w:rsid w:val="00BC1DA8"/>
    <w:rsid w:val="00BC612C"/>
    <w:rsid w:val="00BD39A3"/>
    <w:rsid w:val="00BD5501"/>
    <w:rsid w:val="00BD5EA2"/>
    <w:rsid w:val="00BE3EE5"/>
    <w:rsid w:val="00BE6AA0"/>
    <w:rsid w:val="00BF29A4"/>
    <w:rsid w:val="00BF644A"/>
    <w:rsid w:val="00C01741"/>
    <w:rsid w:val="00C040C9"/>
    <w:rsid w:val="00C06ED4"/>
    <w:rsid w:val="00C11207"/>
    <w:rsid w:val="00C1130A"/>
    <w:rsid w:val="00C11851"/>
    <w:rsid w:val="00C2139E"/>
    <w:rsid w:val="00C24353"/>
    <w:rsid w:val="00C25509"/>
    <w:rsid w:val="00C307A7"/>
    <w:rsid w:val="00C30D7E"/>
    <w:rsid w:val="00C30F71"/>
    <w:rsid w:val="00C34E18"/>
    <w:rsid w:val="00C34ED4"/>
    <w:rsid w:val="00C5098A"/>
    <w:rsid w:val="00C50ADB"/>
    <w:rsid w:val="00C51114"/>
    <w:rsid w:val="00C52299"/>
    <w:rsid w:val="00C529DF"/>
    <w:rsid w:val="00C56C08"/>
    <w:rsid w:val="00C66196"/>
    <w:rsid w:val="00C67F54"/>
    <w:rsid w:val="00C70007"/>
    <w:rsid w:val="00C737BF"/>
    <w:rsid w:val="00C764F1"/>
    <w:rsid w:val="00C77801"/>
    <w:rsid w:val="00C802E4"/>
    <w:rsid w:val="00C83376"/>
    <w:rsid w:val="00C835B5"/>
    <w:rsid w:val="00C852AF"/>
    <w:rsid w:val="00C8625B"/>
    <w:rsid w:val="00C91AA9"/>
    <w:rsid w:val="00C9576E"/>
    <w:rsid w:val="00CA7AA1"/>
    <w:rsid w:val="00CA7AB4"/>
    <w:rsid w:val="00CB54E7"/>
    <w:rsid w:val="00CC401C"/>
    <w:rsid w:val="00CC46D5"/>
    <w:rsid w:val="00CC4795"/>
    <w:rsid w:val="00CC6B13"/>
    <w:rsid w:val="00CD648E"/>
    <w:rsid w:val="00CF2753"/>
    <w:rsid w:val="00CF3DE9"/>
    <w:rsid w:val="00D00406"/>
    <w:rsid w:val="00D02E9D"/>
    <w:rsid w:val="00D056DE"/>
    <w:rsid w:val="00D144BF"/>
    <w:rsid w:val="00D271A5"/>
    <w:rsid w:val="00D275DA"/>
    <w:rsid w:val="00D30360"/>
    <w:rsid w:val="00D329AB"/>
    <w:rsid w:val="00D332C9"/>
    <w:rsid w:val="00D33C25"/>
    <w:rsid w:val="00D36CF2"/>
    <w:rsid w:val="00D3747F"/>
    <w:rsid w:val="00D624F3"/>
    <w:rsid w:val="00D801DA"/>
    <w:rsid w:val="00D85468"/>
    <w:rsid w:val="00DA32E2"/>
    <w:rsid w:val="00DA67FE"/>
    <w:rsid w:val="00DB0E26"/>
    <w:rsid w:val="00DB0E52"/>
    <w:rsid w:val="00DB2D41"/>
    <w:rsid w:val="00DB32F0"/>
    <w:rsid w:val="00DB6837"/>
    <w:rsid w:val="00DB6DA1"/>
    <w:rsid w:val="00DB7068"/>
    <w:rsid w:val="00DC0C37"/>
    <w:rsid w:val="00DC5A0A"/>
    <w:rsid w:val="00DC756C"/>
    <w:rsid w:val="00DC7673"/>
    <w:rsid w:val="00DD6812"/>
    <w:rsid w:val="00DD72FA"/>
    <w:rsid w:val="00DE5FF8"/>
    <w:rsid w:val="00DE7D2B"/>
    <w:rsid w:val="00DF019E"/>
    <w:rsid w:val="00E13C7C"/>
    <w:rsid w:val="00E15E94"/>
    <w:rsid w:val="00E16C51"/>
    <w:rsid w:val="00E2022A"/>
    <w:rsid w:val="00E222EB"/>
    <w:rsid w:val="00E25A76"/>
    <w:rsid w:val="00E27FF5"/>
    <w:rsid w:val="00E31E74"/>
    <w:rsid w:val="00E338FE"/>
    <w:rsid w:val="00E34862"/>
    <w:rsid w:val="00E45774"/>
    <w:rsid w:val="00E51D5D"/>
    <w:rsid w:val="00E51E1C"/>
    <w:rsid w:val="00E55657"/>
    <w:rsid w:val="00E63648"/>
    <w:rsid w:val="00E64F1D"/>
    <w:rsid w:val="00E65D6E"/>
    <w:rsid w:val="00E7201A"/>
    <w:rsid w:val="00E725B3"/>
    <w:rsid w:val="00E762C0"/>
    <w:rsid w:val="00E778FE"/>
    <w:rsid w:val="00E81C18"/>
    <w:rsid w:val="00E94689"/>
    <w:rsid w:val="00EA3973"/>
    <w:rsid w:val="00EA65C3"/>
    <w:rsid w:val="00EB5726"/>
    <w:rsid w:val="00EC375C"/>
    <w:rsid w:val="00EC6041"/>
    <w:rsid w:val="00EC7AC6"/>
    <w:rsid w:val="00EE2D45"/>
    <w:rsid w:val="00EE46A0"/>
    <w:rsid w:val="00EE5814"/>
    <w:rsid w:val="00EF0B83"/>
    <w:rsid w:val="00EF2EA1"/>
    <w:rsid w:val="00EF7202"/>
    <w:rsid w:val="00F05578"/>
    <w:rsid w:val="00F1188A"/>
    <w:rsid w:val="00F13D95"/>
    <w:rsid w:val="00F17E3F"/>
    <w:rsid w:val="00F20DAA"/>
    <w:rsid w:val="00F214E4"/>
    <w:rsid w:val="00F2178D"/>
    <w:rsid w:val="00F3124B"/>
    <w:rsid w:val="00F35484"/>
    <w:rsid w:val="00F36E51"/>
    <w:rsid w:val="00F37247"/>
    <w:rsid w:val="00F40405"/>
    <w:rsid w:val="00F46332"/>
    <w:rsid w:val="00F716C0"/>
    <w:rsid w:val="00F72F1F"/>
    <w:rsid w:val="00F7462A"/>
    <w:rsid w:val="00F75B18"/>
    <w:rsid w:val="00F7665D"/>
    <w:rsid w:val="00F76BE7"/>
    <w:rsid w:val="00F8059E"/>
    <w:rsid w:val="00F857CF"/>
    <w:rsid w:val="00F87D86"/>
    <w:rsid w:val="00F941B2"/>
    <w:rsid w:val="00F94B43"/>
    <w:rsid w:val="00F965C8"/>
    <w:rsid w:val="00F97F2F"/>
    <w:rsid w:val="00FA4BC5"/>
    <w:rsid w:val="00FA5B63"/>
    <w:rsid w:val="00FB6F8D"/>
    <w:rsid w:val="00FB76B9"/>
    <w:rsid w:val="00FD0C97"/>
    <w:rsid w:val="00FD11F8"/>
    <w:rsid w:val="00FD6AFA"/>
    <w:rsid w:val="00FE5FE1"/>
    <w:rsid w:val="00FE7D84"/>
    <w:rsid w:val="00FF3CA0"/>
    <w:rsid w:val="00FF7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249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D0F9E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/>
      <w:sz w:val="26"/>
      <w:szCs w:val="20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3D0F9E"/>
    <w:pPr>
      <w:spacing w:before="240" w:after="60"/>
      <w:outlineLvl w:val="6"/>
    </w:pPr>
    <w:rPr>
      <w:rFonts w:ascii="Times New Roman" w:eastAsia="Times New Roman" w:hAnsi="Times New Roman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2119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Balloon Text"/>
    <w:basedOn w:val="a"/>
    <w:link w:val="a4"/>
    <w:unhideWhenUsed/>
    <w:rsid w:val="001D5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7A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Char">
    <w:name w:val="Char Знак Знак"/>
    <w:basedOn w:val="a"/>
    <w:rsid w:val="003D0F9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bidi="ar-SA"/>
    </w:rPr>
  </w:style>
  <w:style w:type="character" w:customStyle="1" w:styleId="20">
    <w:name w:val="Заголовок 2 Знак"/>
    <w:basedOn w:val="a0"/>
    <w:link w:val="2"/>
    <w:rsid w:val="003D0F9E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D0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3D0F9E"/>
    <w:rPr>
      <w:rFonts w:ascii="Times New Roman" w:hAnsi="Times New Roman" w:cs="Times New Roman"/>
    </w:rPr>
  </w:style>
  <w:style w:type="character" w:customStyle="1" w:styleId="WW8Num3z0">
    <w:name w:val="WW8Num3z0"/>
    <w:rsid w:val="003D0F9E"/>
    <w:rPr>
      <w:rFonts w:ascii="Times New Roman" w:hAnsi="Times New Roman" w:cs="Times New Roman"/>
    </w:rPr>
  </w:style>
  <w:style w:type="character" w:customStyle="1" w:styleId="WW8Num4z0">
    <w:name w:val="WW8Num4z0"/>
    <w:rsid w:val="003D0F9E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3D0F9E"/>
  </w:style>
  <w:style w:type="character" w:styleId="a5">
    <w:name w:val="page number"/>
    <w:basedOn w:val="11"/>
    <w:rsid w:val="003D0F9E"/>
  </w:style>
  <w:style w:type="paragraph" w:customStyle="1" w:styleId="a6">
    <w:name w:val="Заголовок"/>
    <w:basedOn w:val="a"/>
    <w:next w:val="a7"/>
    <w:rsid w:val="003D0F9E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val="ru-RU" w:eastAsia="ar-SA" w:bidi="ar-SA"/>
    </w:rPr>
  </w:style>
  <w:style w:type="paragraph" w:styleId="a7">
    <w:name w:val="Body Text"/>
    <w:basedOn w:val="a"/>
    <w:link w:val="a8"/>
    <w:rsid w:val="003D0F9E"/>
    <w:pPr>
      <w:widowControl w:val="0"/>
      <w:autoSpaceDE w:val="0"/>
      <w:spacing w:after="12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8">
    <w:name w:val="Основной текст Знак"/>
    <w:basedOn w:val="a0"/>
    <w:link w:val="a7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3D0F9E"/>
    <w:rPr>
      <w:rFonts w:cs="Tahoma"/>
    </w:rPr>
  </w:style>
  <w:style w:type="paragraph" w:customStyle="1" w:styleId="12">
    <w:name w:val="Название1"/>
    <w:basedOn w:val="a"/>
    <w:rsid w:val="003D0F9E"/>
    <w:pPr>
      <w:widowControl w:val="0"/>
      <w:suppressLineNumbers/>
      <w:autoSpaceDE w:val="0"/>
      <w:spacing w:before="120" w:after="120"/>
    </w:pPr>
    <w:rPr>
      <w:rFonts w:ascii="Times New Roman" w:eastAsia="Times New Roman" w:hAnsi="Times New Roman" w:cs="Tahoma"/>
      <w:i/>
      <w:iCs/>
      <w:lang w:val="ru-RU" w:eastAsia="ar-SA" w:bidi="ar-SA"/>
    </w:rPr>
  </w:style>
  <w:style w:type="paragraph" w:customStyle="1" w:styleId="13">
    <w:name w:val="Указатель1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 w:cs="Tahoma"/>
      <w:sz w:val="20"/>
      <w:szCs w:val="20"/>
      <w:lang w:val="ru-RU" w:eastAsia="ar-SA" w:bidi="ar-SA"/>
    </w:rPr>
  </w:style>
  <w:style w:type="paragraph" w:customStyle="1" w:styleId="aa">
    <w:name w:val="Знак"/>
    <w:basedOn w:val="a"/>
    <w:rsid w:val="003D0F9E"/>
    <w:pPr>
      <w:spacing w:before="280" w:after="280"/>
      <w:jc w:val="both"/>
    </w:pPr>
    <w:rPr>
      <w:rFonts w:ascii="Tahoma" w:eastAsia="Times New Roman" w:hAnsi="Tahoma"/>
      <w:sz w:val="20"/>
      <w:szCs w:val="20"/>
      <w:lang w:eastAsia="ar-SA" w:bidi="ar-SA"/>
    </w:rPr>
  </w:style>
  <w:style w:type="paragraph" w:styleId="ab">
    <w:name w:val="header"/>
    <w:basedOn w:val="a"/>
    <w:link w:val="ac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c">
    <w:name w:val="Верхний колонтитул Знак"/>
    <w:basedOn w:val="a0"/>
    <w:link w:val="ab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e">
    <w:name w:val="Нижний колонтитул Знак"/>
    <w:basedOn w:val="a0"/>
    <w:link w:val="ad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Title"/>
    <w:basedOn w:val="a"/>
    <w:next w:val="af0"/>
    <w:link w:val="af1"/>
    <w:uiPriority w:val="10"/>
    <w:qFormat/>
    <w:rsid w:val="003D0F9E"/>
    <w:pPr>
      <w:suppressAutoHyphens/>
      <w:jc w:val="center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character" w:customStyle="1" w:styleId="af1">
    <w:name w:val="Название Знак"/>
    <w:basedOn w:val="a0"/>
    <w:link w:val="af"/>
    <w:uiPriority w:val="10"/>
    <w:rsid w:val="003D0F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Subtitle"/>
    <w:basedOn w:val="a"/>
    <w:next w:val="a7"/>
    <w:link w:val="af2"/>
    <w:qFormat/>
    <w:rsid w:val="003D0F9E"/>
    <w:pPr>
      <w:widowControl w:val="0"/>
      <w:autoSpaceDE w:val="0"/>
      <w:spacing w:after="60"/>
      <w:jc w:val="center"/>
    </w:pPr>
    <w:rPr>
      <w:rFonts w:ascii="Arial" w:eastAsia="Times New Roman" w:hAnsi="Arial" w:cs="Arial"/>
      <w:lang w:val="ru-RU" w:eastAsia="ar-SA" w:bidi="ar-SA"/>
    </w:rPr>
  </w:style>
  <w:style w:type="character" w:customStyle="1" w:styleId="af2">
    <w:name w:val="Подзаголовок Знак"/>
    <w:basedOn w:val="a0"/>
    <w:link w:val="af0"/>
    <w:rsid w:val="003D0F9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paragraph" w:customStyle="1" w:styleId="af4">
    <w:name w:val="Заголовок таблицы"/>
    <w:basedOn w:val="af3"/>
    <w:rsid w:val="003D0F9E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3D0F9E"/>
  </w:style>
  <w:style w:type="paragraph" w:styleId="af6">
    <w:name w:val="Normal (Web)"/>
    <w:basedOn w:val="a"/>
    <w:rsid w:val="003D0F9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7">
    <w:name w:val="List Paragraph"/>
    <w:basedOn w:val="a"/>
    <w:uiPriority w:val="34"/>
    <w:qFormat/>
    <w:rsid w:val="00FD11F8"/>
    <w:pPr>
      <w:ind w:left="720"/>
      <w:contextualSpacing/>
    </w:pPr>
  </w:style>
  <w:style w:type="table" w:styleId="af8">
    <w:name w:val="Table Grid"/>
    <w:basedOn w:val="a1"/>
    <w:uiPriority w:val="59"/>
    <w:rsid w:val="001C1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basedOn w:val="a"/>
    <w:link w:val="afa"/>
    <w:qFormat/>
    <w:rsid w:val="00745F46"/>
    <w:rPr>
      <w:szCs w:val="32"/>
    </w:rPr>
  </w:style>
  <w:style w:type="paragraph" w:customStyle="1" w:styleId="ConsPlusNormal">
    <w:name w:val="ConsPlusNormal"/>
    <w:rsid w:val="00745F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a">
    <w:name w:val="Без интервала Знак"/>
    <w:link w:val="af9"/>
    <w:locked/>
    <w:rsid w:val="00BA1679"/>
    <w:rPr>
      <w:rFonts w:eastAsiaTheme="minorEastAsia" w:cs="Times New Roman"/>
      <w:sz w:val="24"/>
      <w:szCs w:val="32"/>
      <w:lang w:val="en-US" w:bidi="en-US"/>
    </w:rPr>
  </w:style>
  <w:style w:type="paragraph" w:customStyle="1" w:styleId="ConsPlusNonformat">
    <w:name w:val="ConsPlusNonformat"/>
    <w:rsid w:val="00BA1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4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19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249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D0F9E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/>
      <w:sz w:val="26"/>
      <w:szCs w:val="20"/>
      <w:lang w:val="ru-RU" w:eastAsia="ar-SA" w:bidi="ar-SA"/>
    </w:rPr>
  </w:style>
  <w:style w:type="paragraph" w:styleId="7">
    <w:name w:val="heading 7"/>
    <w:basedOn w:val="a"/>
    <w:next w:val="a"/>
    <w:link w:val="70"/>
    <w:qFormat/>
    <w:rsid w:val="003D0F9E"/>
    <w:pPr>
      <w:spacing w:before="240" w:after="60"/>
      <w:outlineLvl w:val="6"/>
    </w:pPr>
    <w:rPr>
      <w:rFonts w:ascii="Times New Roman" w:eastAsia="Times New Roman" w:hAnsi="Times New Roman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72119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3">
    <w:name w:val="Balloon Text"/>
    <w:basedOn w:val="a"/>
    <w:link w:val="a4"/>
    <w:unhideWhenUsed/>
    <w:rsid w:val="001D5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7A"/>
    <w:rPr>
      <w:rFonts w:ascii="Segoe UI" w:eastAsiaTheme="minorEastAsia" w:hAnsi="Segoe UI" w:cs="Segoe UI"/>
      <w:sz w:val="18"/>
      <w:szCs w:val="18"/>
      <w:lang w:val="en-US" w:bidi="en-US"/>
    </w:rPr>
  </w:style>
  <w:style w:type="paragraph" w:customStyle="1" w:styleId="Char">
    <w:name w:val="Char Знак Знак"/>
    <w:basedOn w:val="a"/>
    <w:rsid w:val="003D0F9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bidi="ar-SA"/>
    </w:rPr>
  </w:style>
  <w:style w:type="character" w:customStyle="1" w:styleId="20">
    <w:name w:val="Заголовок 2 Знак"/>
    <w:basedOn w:val="a0"/>
    <w:link w:val="2"/>
    <w:rsid w:val="003D0F9E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3D0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3D0F9E"/>
    <w:rPr>
      <w:rFonts w:ascii="Times New Roman" w:hAnsi="Times New Roman" w:cs="Times New Roman"/>
    </w:rPr>
  </w:style>
  <w:style w:type="character" w:customStyle="1" w:styleId="WW8Num3z0">
    <w:name w:val="WW8Num3z0"/>
    <w:rsid w:val="003D0F9E"/>
    <w:rPr>
      <w:rFonts w:ascii="Times New Roman" w:hAnsi="Times New Roman" w:cs="Times New Roman"/>
    </w:rPr>
  </w:style>
  <w:style w:type="character" w:customStyle="1" w:styleId="WW8Num4z0">
    <w:name w:val="WW8Num4z0"/>
    <w:rsid w:val="003D0F9E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3D0F9E"/>
  </w:style>
  <w:style w:type="character" w:styleId="a5">
    <w:name w:val="page number"/>
    <w:basedOn w:val="11"/>
    <w:rsid w:val="003D0F9E"/>
  </w:style>
  <w:style w:type="paragraph" w:customStyle="1" w:styleId="a6">
    <w:name w:val="Заголовок"/>
    <w:basedOn w:val="a"/>
    <w:next w:val="a7"/>
    <w:rsid w:val="003D0F9E"/>
    <w:pPr>
      <w:keepNext/>
      <w:widowControl w:val="0"/>
      <w:autoSpaceDE w:val="0"/>
      <w:spacing w:before="240" w:after="120"/>
    </w:pPr>
    <w:rPr>
      <w:rFonts w:ascii="Arial" w:eastAsia="Lucida Sans Unicode" w:hAnsi="Arial" w:cs="Tahoma"/>
      <w:sz w:val="28"/>
      <w:szCs w:val="28"/>
      <w:lang w:val="ru-RU" w:eastAsia="ar-SA" w:bidi="ar-SA"/>
    </w:rPr>
  </w:style>
  <w:style w:type="paragraph" w:styleId="a7">
    <w:name w:val="Body Text"/>
    <w:basedOn w:val="a"/>
    <w:link w:val="a8"/>
    <w:rsid w:val="003D0F9E"/>
    <w:pPr>
      <w:widowControl w:val="0"/>
      <w:autoSpaceDE w:val="0"/>
      <w:spacing w:after="12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8">
    <w:name w:val="Основной текст Знак"/>
    <w:basedOn w:val="a0"/>
    <w:link w:val="a7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"/>
    <w:basedOn w:val="a7"/>
    <w:rsid w:val="003D0F9E"/>
    <w:rPr>
      <w:rFonts w:cs="Tahoma"/>
    </w:rPr>
  </w:style>
  <w:style w:type="paragraph" w:customStyle="1" w:styleId="12">
    <w:name w:val="Название1"/>
    <w:basedOn w:val="a"/>
    <w:rsid w:val="003D0F9E"/>
    <w:pPr>
      <w:widowControl w:val="0"/>
      <w:suppressLineNumbers/>
      <w:autoSpaceDE w:val="0"/>
      <w:spacing w:before="120" w:after="120"/>
    </w:pPr>
    <w:rPr>
      <w:rFonts w:ascii="Times New Roman" w:eastAsia="Times New Roman" w:hAnsi="Times New Roman" w:cs="Tahoma"/>
      <w:i/>
      <w:iCs/>
      <w:lang w:val="ru-RU" w:eastAsia="ar-SA" w:bidi="ar-SA"/>
    </w:rPr>
  </w:style>
  <w:style w:type="paragraph" w:customStyle="1" w:styleId="13">
    <w:name w:val="Указатель1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 w:cs="Tahoma"/>
      <w:sz w:val="20"/>
      <w:szCs w:val="20"/>
      <w:lang w:val="ru-RU" w:eastAsia="ar-SA" w:bidi="ar-SA"/>
    </w:rPr>
  </w:style>
  <w:style w:type="paragraph" w:customStyle="1" w:styleId="aa">
    <w:name w:val="Знак"/>
    <w:basedOn w:val="a"/>
    <w:rsid w:val="003D0F9E"/>
    <w:pPr>
      <w:spacing w:before="280" w:after="280"/>
      <w:jc w:val="both"/>
    </w:pPr>
    <w:rPr>
      <w:rFonts w:ascii="Tahoma" w:eastAsia="Times New Roman" w:hAnsi="Tahoma"/>
      <w:sz w:val="20"/>
      <w:szCs w:val="20"/>
      <w:lang w:eastAsia="ar-SA" w:bidi="ar-SA"/>
    </w:rPr>
  </w:style>
  <w:style w:type="paragraph" w:styleId="ab">
    <w:name w:val="header"/>
    <w:basedOn w:val="a"/>
    <w:link w:val="ac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c">
    <w:name w:val="Верхний колонтитул Знак"/>
    <w:basedOn w:val="a0"/>
    <w:link w:val="ab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rsid w:val="003D0F9E"/>
    <w:pPr>
      <w:widowControl w:val="0"/>
      <w:tabs>
        <w:tab w:val="center" w:pos="4677"/>
        <w:tab w:val="right" w:pos="9355"/>
      </w:tabs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e">
    <w:name w:val="Нижний колонтитул Знак"/>
    <w:basedOn w:val="a0"/>
    <w:link w:val="ad"/>
    <w:rsid w:val="003D0F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Title"/>
    <w:basedOn w:val="a"/>
    <w:next w:val="af0"/>
    <w:link w:val="af1"/>
    <w:uiPriority w:val="10"/>
    <w:qFormat/>
    <w:rsid w:val="003D0F9E"/>
    <w:pPr>
      <w:suppressAutoHyphens/>
      <w:jc w:val="center"/>
    </w:pPr>
    <w:rPr>
      <w:rFonts w:ascii="Times New Roman" w:eastAsia="Times New Roman" w:hAnsi="Times New Roman"/>
      <w:sz w:val="28"/>
      <w:szCs w:val="20"/>
      <w:lang w:val="ru-RU" w:eastAsia="ar-SA" w:bidi="ar-SA"/>
    </w:rPr>
  </w:style>
  <w:style w:type="character" w:customStyle="1" w:styleId="af1">
    <w:name w:val="Название Знак"/>
    <w:basedOn w:val="a0"/>
    <w:link w:val="af"/>
    <w:uiPriority w:val="10"/>
    <w:rsid w:val="003D0F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Subtitle"/>
    <w:basedOn w:val="a"/>
    <w:next w:val="a7"/>
    <w:link w:val="af2"/>
    <w:qFormat/>
    <w:rsid w:val="003D0F9E"/>
    <w:pPr>
      <w:widowControl w:val="0"/>
      <w:autoSpaceDE w:val="0"/>
      <w:spacing w:after="60"/>
      <w:jc w:val="center"/>
    </w:pPr>
    <w:rPr>
      <w:rFonts w:ascii="Arial" w:eastAsia="Times New Roman" w:hAnsi="Arial" w:cs="Arial"/>
      <w:lang w:val="ru-RU" w:eastAsia="ar-SA" w:bidi="ar-SA"/>
    </w:rPr>
  </w:style>
  <w:style w:type="character" w:customStyle="1" w:styleId="af2">
    <w:name w:val="Подзаголовок Знак"/>
    <w:basedOn w:val="a0"/>
    <w:link w:val="af0"/>
    <w:rsid w:val="003D0F9E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3D0F9E"/>
    <w:pPr>
      <w:widowControl w:val="0"/>
      <w:suppressLineNumbers/>
      <w:autoSpaceDE w:val="0"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paragraph" w:customStyle="1" w:styleId="af4">
    <w:name w:val="Заголовок таблицы"/>
    <w:basedOn w:val="af3"/>
    <w:rsid w:val="003D0F9E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3D0F9E"/>
  </w:style>
  <w:style w:type="paragraph" w:styleId="af6">
    <w:name w:val="Normal (Web)"/>
    <w:basedOn w:val="a"/>
    <w:rsid w:val="003D0F9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7">
    <w:name w:val="List Paragraph"/>
    <w:basedOn w:val="a"/>
    <w:uiPriority w:val="34"/>
    <w:qFormat/>
    <w:rsid w:val="00FD11F8"/>
    <w:pPr>
      <w:ind w:left="720"/>
      <w:contextualSpacing/>
    </w:pPr>
  </w:style>
  <w:style w:type="table" w:styleId="af8">
    <w:name w:val="Table Grid"/>
    <w:basedOn w:val="a1"/>
    <w:uiPriority w:val="59"/>
    <w:rsid w:val="001C1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basedOn w:val="a"/>
    <w:link w:val="afa"/>
    <w:qFormat/>
    <w:rsid w:val="00745F46"/>
    <w:rPr>
      <w:szCs w:val="32"/>
    </w:rPr>
  </w:style>
  <w:style w:type="paragraph" w:customStyle="1" w:styleId="ConsPlusNormal">
    <w:name w:val="ConsPlusNormal"/>
    <w:rsid w:val="00745F4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fa">
    <w:name w:val="Без интервала Знак"/>
    <w:link w:val="af9"/>
    <w:locked/>
    <w:rsid w:val="00BA1679"/>
    <w:rPr>
      <w:rFonts w:eastAsiaTheme="minorEastAsia" w:cs="Times New Roman"/>
      <w:sz w:val="24"/>
      <w:szCs w:val="32"/>
      <w:lang w:val="en-US" w:bidi="en-US"/>
    </w:rPr>
  </w:style>
  <w:style w:type="paragraph" w:customStyle="1" w:styleId="ConsPlusNonformat">
    <w:name w:val="ConsPlusNonformat"/>
    <w:rsid w:val="00BA16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4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2591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2018-05-21T12:48:00Z</cp:lastPrinted>
  <dcterms:created xsi:type="dcterms:W3CDTF">2018-09-11T10:44:00Z</dcterms:created>
  <dcterms:modified xsi:type="dcterms:W3CDTF">2018-09-24T13:35:00Z</dcterms:modified>
</cp:coreProperties>
</file>