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8" w:rsidRPr="008B5DB4" w:rsidRDefault="00910CB8">
      <w:pPr>
        <w:jc w:val="center"/>
        <w:rPr>
          <w:sz w:val="24"/>
          <w:szCs w:val="24"/>
        </w:rPr>
      </w:pPr>
      <w:r w:rsidRPr="008B5DB4">
        <w:rPr>
          <w:sz w:val="24"/>
          <w:szCs w:val="24"/>
        </w:rPr>
        <w:t xml:space="preserve"> ПРОТОКОЛ № </w:t>
      </w:r>
      <w:r w:rsidR="00450F5B" w:rsidRPr="008B5DB4">
        <w:rPr>
          <w:sz w:val="24"/>
          <w:szCs w:val="24"/>
        </w:rPr>
        <w:t>1</w:t>
      </w:r>
    </w:p>
    <w:p w:rsidR="00910CB8" w:rsidRPr="008B5DB4" w:rsidRDefault="00910CB8">
      <w:pPr>
        <w:jc w:val="center"/>
        <w:rPr>
          <w:sz w:val="24"/>
          <w:szCs w:val="24"/>
        </w:rPr>
      </w:pPr>
      <w:r w:rsidRPr="008B5DB4">
        <w:rPr>
          <w:sz w:val="24"/>
          <w:szCs w:val="24"/>
        </w:rPr>
        <w:t xml:space="preserve">заседания </w:t>
      </w:r>
      <w:r w:rsidR="00450F5B" w:rsidRPr="008B5DB4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50F5B" w:rsidRPr="008B5DB4">
        <w:rPr>
          <w:sz w:val="24"/>
          <w:szCs w:val="24"/>
        </w:rPr>
        <w:t>Трубникоборского</w:t>
      </w:r>
      <w:proofErr w:type="spellEnd"/>
      <w:r w:rsidR="00450F5B" w:rsidRPr="008B5DB4">
        <w:rPr>
          <w:sz w:val="24"/>
          <w:szCs w:val="24"/>
        </w:rPr>
        <w:t xml:space="preserve"> сельского поселения </w:t>
      </w:r>
      <w:proofErr w:type="spellStart"/>
      <w:r w:rsidR="00450F5B" w:rsidRPr="008B5DB4">
        <w:rPr>
          <w:sz w:val="24"/>
          <w:szCs w:val="24"/>
        </w:rPr>
        <w:t>Тосненского</w:t>
      </w:r>
      <w:proofErr w:type="spellEnd"/>
      <w:r w:rsidR="00450F5B" w:rsidRPr="008B5DB4">
        <w:rPr>
          <w:sz w:val="24"/>
          <w:szCs w:val="24"/>
        </w:rPr>
        <w:t xml:space="preserve"> района Ленинградской области</w:t>
      </w:r>
    </w:p>
    <w:p w:rsidR="00910CB8" w:rsidRPr="008B5DB4" w:rsidRDefault="00910CB8">
      <w:pPr>
        <w:jc w:val="center"/>
        <w:rPr>
          <w:sz w:val="24"/>
          <w:szCs w:val="24"/>
        </w:rPr>
      </w:pPr>
    </w:p>
    <w:p w:rsidR="00450F5B" w:rsidRPr="008B5DB4" w:rsidRDefault="00450F5B">
      <w:pPr>
        <w:jc w:val="both"/>
        <w:rPr>
          <w:sz w:val="24"/>
          <w:szCs w:val="24"/>
        </w:rPr>
      </w:pPr>
      <w:r w:rsidRPr="008B5DB4">
        <w:rPr>
          <w:sz w:val="24"/>
          <w:szCs w:val="24"/>
        </w:rPr>
        <w:t>д</w:t>
      </w:r>
      <w:r w:rsidR="00910CB8" w:rsidRPr="008B5DB4">
        <w:rPr>
          <w:sz w:val="24"/>
          <w:szCs w:val="24"/>
        </w:rPr>
        <w:t xml:space="preserve">. </w:t>
      </w:r>
      <w:r w:rsidRPr="008B5DB4">
        <w:rPr>
          <w:sz w:val="24"/>
          <w:szCs w:val="24"/>
        </w:rPr>
        <w:t>Трубников Бор</w:t>
      </w:r>
    </w:p>
    <w:p w:rsidR="00450F5B" w:rsidRPr="008B5DB4" w:rsidRDefault="00450F5B">
      <w:pPr>
        <w:jc w:val="both"/>
        <w:rPr>
          <w:sz w:val="24"/>
          <w:szCs w:val="24"/>
        </w:rPr>
      </w:pPr>
      <w:proofErr w:type="spellStart"/>
      <w:r w:rsidRPr="008B5DB4">
        <w:rPr>
          <w:sz w:val="24"/>
          <w:szCs w:val="24"/>
        </w:rPr>
        <w:t>Тосненский</w:t>
      </w:r>
      <w:proofErr w:type="spellEnd"/>
      <w:r w:rsidRPr="008B5DB4">
        <w:rPr>
          <w:sz w:val="24"/>
          <w:szCs w:val="24"/>
        </w:rPr>
        <w:t xml:space="preserve"> район</w:t>
      </w:r>
    </w:p>
    <w:p w:rsidR="00910CB8" w:rsidRPr="008B5DB4" w:rsidRDefault="00450F5B">
      <w:pPr>
        <w:jc w:val="both"/>
        <w:rPr>
          <w:sz w:val="24"/>
          <w:szCs w:val="24"/>
        </w:rPr>
      </w:pPr>
      <w:r w:rsidRPr="008B5DB4">
        <w:rPr>
          <w:sz w:val="24"/>
          <w:szCs w:val="24"/>
        </w:rPr>
        <w:t>Ленинградская область</w:t>
      </w:r>
      <w:r w:rsidR="00910CB8" w:rsidRPr="008B5DB4">
        <w:rPr>
          <w:sz w:val="24"/>
          <w:szCs w:val="24"/>
        </w:rPr>
        <w:t xml:space="preserve">                                                             2</w:t>
      </w:r>
      <w:r w:rsidRPr="008B5DB4">
        <w:rPr>
          <w:sz w:val="24"/>
          <w:szCs w:val="24"/>
        </w:rPr>
        <w:t>0</w:t>
      </w:r>
      <w:r w:rsidR="00910CB8" w:rsidRPr="008B5DB4">
        <w:rPr>
          <w:sz w:val="24"/>
          <w:szCs w:val="24"/>
        </w:rPr>
        <w:t xml:space="preserve"> </w:t>
      </w:r>
      <w:r w:rsidRPr="008B5DB4">
        <w:rPr>
          <w:sz w:val="24"/>
          <w:szCs w:val="24"/>
        </w:rPr>
        <w:t>июля</w:t>
      </w:r>
      <w:r w:rsidR="00910CB8" w:rsidRPr="008B5DB4">
        <w:rPr>
          <w:sz w:val="24"/>
          <w:szCs w:val="24"/>
        </w:rPr>
        <w:t xml:space="preserve"> 202</w:t>
      </w:r>
      <w:r w:rsidRPr="008B5DB4">
        <w:rPr>
          <w:sz w:val="24"/>
          <w:szCs w:val="24"/>
        </w:rPr>
        <w:t>2</w:t>
      </w:r>
      <w:r w:rsidR="00910CB8" w:rsidRPr="008B5DB4">
        <w:rPr>
          <w:sz w:val="24"/>
          <w:szCs w:val="24"/>
        </w:rPr>
        <w:t xml:space="preserve"> года</w:t>
      </w:r>
    </w:p>
    <w:p w:rsidR="00910CB8" w:rsidRPr="008B5DB4" w:rsidRDefault="00910CB8">
      <w:pPr>
        <w:jc w:val="both"/>
        <w:rPr>
          <w:sz w:val="24"/>
          <w:szCs w:val="24"/>
        </w:rPr>
      </w:pPr>
    </w:p>
    <w:p w:rsidR="00910CB8" w:rsidRPr="008B5DB4" w:rsidRDefault="00910CB8">
      <w:pPr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Присутствовали: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>Председатель комиссии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8B5DB4">
        <w:rPr>
          <w:sz w:val="24"/>
          <w:szCs w:val="24"/>
          <w:lang w:eastAsia="ru-RU"/>
        </w:rPr>
        <w:t>Шейдаев</w:t>
      </w:r>
      <w:proofErr w:type="spellEnd"/>
      <w:r w:rsidRPr="008B5DB4">
        <w:rPr>
          <w:sz w:val="24"/>
          <w:szCs w:val="24"/>
          <w:lang w:eastAsia="ru-RU"/>
        </w:rPr>
        <w:t xml:space="preserve"> </w:t>
      </w:r>
      <w:proofErr w:type="spellStart"/>
      <w:r w:rsidRPr="008B5DB4">
        <w:rPr>
          <w:sz w:val="24"/>
          <w:szCs w:val="24"/>
          <w:lang w:eastAsia="ru-RU"/>
        </w:rPr>
        <w:t>Сейфулла</w:t>
      </w:r>
      <w:proofErr w:type="spellEnd"/>
      <w:r w:rsidRPr="008B5DB4">
        <w:rPr>
          <w:sz w:val="24"/>
          <w:szCs w:val="24"/>
          <w:lang w:eastAsia="ru-RU"/>
        </w:rPr>
        <w:t xml:space="preserve"> </w:t>
      </w:r>
      <w:proofErr w:type="spellStart"/>
      <w:r w:rsidRPr="008B5DB4">
        <w:rPr>
          <w:sz w:val="24"/>
          <w:szCs w:val="24"/>
          <w:lang w:eastAsia="ru-RU"/>
        </w:rPr>
        <w:t>Агабалаевич</w:t>
      </w:r>
      <w:proofErr w:type="spellEnd"/>
      <w:r w:rsidRPr="008B5DB4">
        <w:rPr>
          <w:sz w:val="24"/>
          <w:szCs w:val="24"/>
          <w:lang w:eastAsia="ru-RU"/>
        </w:rPr>
        <w:t xml:space="preserve"> – глава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сельского поселения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</w:t>
      </w:r>
      <w:proofErr w:type="gramStart"/>
      <w:r w:rsidRPr="008B5DB4">
        <w:rPr>
          <w:sz w:val="24"/>
          <w:szCs w:val="24"/>
          <w:lang w:eastAsia="ru-RU"/>
        </w:rPr>
        <w:t>Ленинградской</w:t>
      </w:r>
      <w:proofErr w:type="gramEnd"/>
      <w:r w:rsidRPr="008B5DB4">
        <w:rPr>
          <w:sz w:val="24"/>
          <w:szCs w:val="24"/>
          <w:lang w:eastAsia="ru-RU"/>
        </w:rPr>
        <w:t xml:space="preserve">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области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>Заместитель председателя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комиссии                              </w:t>
      </w:r>
      <w:proofErr w:type="spellStart"/>
      <w:r w:rsidRPr="008B5DB4">
        <w:rPr>
          <w:sz w:val="24"/>
          <w:szCs w:val="24"/>
          <w:lang w:eastAsia="ru-RU"/>
        </w:rPr>
        <w:t>Егорина</w:t>
      </w:r>
      <w:proofErr w:type="spellEnd"/>
      <w:r w:rsidRPr="008B5DB4">
        <w:rPr>
          <w:sz w:val="24"/>
          <w:szCs w:val="24"/>
          <w:lang w:eastAsia="ru-RU"/>
        </w:rPr>
        <w:t xml:space="preserve"> Татьяна Игоревна – главный специалист, бухгалтер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администрации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  <w:r w:rsidRPr="008B5DB4">
        <w:rPr>
          <w:sz w:val="24"/>
          <w:szCs w:val="24"/>
          <w:lang w:eastAsia="ru-RU"/>
        </w:rPr>
        <w:t xml:space="preserve"> сельского поселения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Ленинградской области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>Секретарь комиссии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8B5DB4">
        <w:rPr>
          <w:sz w:val="24"/>
          <w:szCs w:val="24"/>
          <w:lang w:eastAsia="ru-RU"/>
        </w:rPr>
        <w:t>Васякина</w:t>
      </w:r>
      <w:proofErr w:type="spellEnd"/>
      <w:r w:rsidRPr="008B5DB4">
        <w:rPr>
          <w:sz w:val="24"/>
          <w:szCs w:val="24"/>
          <w:lang w:eastAsia="ru-RU"/>
        </w:rPr>
        <w:t xml:space="preserve"> Оксана Анатольевна – специалист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администрации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  <w:r w:rsidRPr="008B5DB4">
        <w:rPr>
          <w:sz w:val="24"/>
          <w:szCs w:val="24"/>
          <w:lang w:eastAsia="ru-RU"/>
        </w:rPr>
        <w:t xml:space="preserve"> сельского поселения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Ленинградской области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>Члены комиссии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Пономарева Елена Анатольевна – ведущий специалист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администрации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  <w:r w:rsidRPr="008B5DB4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района Ленинградской области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Пугачева Юлия Александровна – депутат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сельского поселения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Ленинградской области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Попова Светлана Михайловна – </w:t>
      </w:r>
      <w:proofErr w:type="spellStart"/>
      <w:r w:rsidRPr="008B5DB4">
        <w:rPr>
          <w:sz w:val="24"/>
          <w:szCs w:val="24"/>
          <w:lang w:eastAsia="ru-RU"/>
        </w:rPr>
        <w:t>и.о</w:t>
      </w:r>
      <w:proofErr w:type="gramStart"/>
      <w:r w:rsidRPr="008B5DB4">
        <w:rPr>
          <w:sz w:val="24"/>
          <w:szCs w:val="24"/>
          <w:lang w:eastAsia="ru-RU"/>
        </w:rPr>
        <w:t>.д</w:t>
      </w:r>
      <w:proofErr w:type="gramEnd"/>
      <w:r w:rsidRPr="008B5DB4">
        <w:rPr>
          <w:sz w:val="24"/>
          <w:szCs w:val="24"/>
          <w:lang w:eastAsia="ru-RU"/>
        </w:rPr>
        <w:t>иректора</w:t>
      </w:r>
      <w:proofErr w:type="spellEnd"/>
      <w:r w:rsidRPr="008B5DB4">
        <w:rPr>
          <w:sz w:val="24"/>
          <w:szCs w:val="24"/>
          <w:lang w:eastAsia="ru-RU"/>
        </w:rPr>
        <w:t xml:space="preserve"> </w:t>
      </w:r>
      <w:proofErr w:type="spellStart"/>
      <w:r w:rsidRPr="008B5DB4">
        <w:rPr>
          <w:sz w:val="24"/>
          <w:szCs w:val="24"/>
          <w:lang w:eastAsia="ru-RU"/>
        </w:rPr>
        <w:t>Трубникоборской</w:t>
      </w:r>
      <w:proofErr w:type="spellEnd"/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ООШ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Александрова Ольга Анатольевна – заведующая библиотекой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дер. Чудской Бор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Ленинградской области                                                                            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</w:p>
    <w:p w:rsidR="00910CB8" w:rsidRPr="008B5DB4" w:rsidRDefault="00910CB8">
      <w:pPr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На заседании комиссии присутству</w:t>
      </w:r>
      <w:r w:rsidR="00EC5F12" w:rsidRPr="008B5DB4">
        <w:rPr>
          <w:sz w:val="24"/>
          <w:szCs w:val="24"/>
          <w:u w:val="single"/>
        </w:rPr>
        <w:t>ю</w:t>
      </w:r>
      <w:r w:rsidRPr="008B5DB4">
        <w:rPr>
          <w:sz w:val="24"/>
          <w:szCs w:val="24"/>
          <w:u w:val="single"/>
        </w:rPr>
        <w:t>т</w:t>
      </w:r>
      <w:r w:rsidRPr="008B5DB4">
        <w:rPr>
          <w:sz w:val="24"/>
          <w:szCs w:val="24"/>
        </w:rPr>
        <w:t xml:space="preserve">: </w:t>
      </w:r>
    </w:p>
    <w:p w:rsidR="00910CB8" w:rsidRPr="008B5DB4" w:rsidRDefault="00910CB8">
      <w:pPr>
        <w:jc w:val="both"/>
        <w:rPr>
          <w:sz w:val="24"/>
          <w:szCs w:val="24"/>
        </w:rPr>
      </w:pPr>
    </w:p>
    <w:p w:rsidR="00910CB8" w:rsidRPr="008B5DB4" w:rsidRDefault="00910CB8">
      <w:pPr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Представитель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="00450F5B" w:rsidRPr="008B5DB4">
        <w:rPr>
          <w:sz w:val="24"/>
          <w:szCs w:val="24"/>
        </w:rPr>
        <w:t xml:space="preserve"> </w:t>
      </w:r>
      <w:r w:rsidRPr="008B5DB4">
        <w:rPr>
          <w:sz w:val="24"/>
          <w:szCs w:val="24"/>
        </w:rPr>
        <w:t xml:space="preserve">городской прокуратуры - </w:t>
      </w:r>
      <w:proofErr w:type="spellStart"/>
      <w:r w:rsidRPr="008B5DB4">
        <w:rPr>
          <w:sz w:val="24"/>
          <w:szCs w:val="24"/>
        </w:rPr>
        <w:t>Б</w:t>
      </w:r>
      <w:r w:rsidR="00450F5B" w:rsidRPr="008B5DB4">
        <w:rPr>
          <w:sz w:val="24"/>
          <w:szCs w:val="24"/>
        </w:rPr>
        <w:t>ован</w:t>
      </w:r>
      <w:proofErr w:type="spellEnd"/>
      <w:r w:rsidRPr="008B5DB4">
        <w:rPr>
          <w:sz w:val="24"/>
          <w:szCs w:val="24"/>
        </w:rPr>
        <w:t xml:space="preserve"> </w:t>
      </w:r>
      <w:r w:rsidR="00450F5B" w:rsidRPr="008B5DB4">
        <w:rPr>
          <w:sz w:val="24"/>
          <w:szCs w:val="24"/>
        </w:rPr>
        <w:t>Е</w:t>
      </w:r>
      <w:r w:rsidRPr="008B5DB4">
        <w:rPr>
          <w:sz w:val="24"/>
          <w:szCs w:val="24"/>
        </w:rPr>
        <w:t>.</w:t>
      </w:r>
      <w:r w:rsidR="00450F5B" w:rsidRPr="008B5DB4">
        <w:rPr>
          <w:sz w:val="24"/>
          <w:szCs w:val="24"/>
        </w:rPr>
        <w:t>Д</w:t>
      </w:r>
      <w:r w:rsidRPr="008B5DB4">
        <w:rPr>
          <w:sz w:val="24"/>
          <w:szCs w:val="24"/>
        </w:rPr>
        <w:t>., помощник городского прокурора</w:t>
      </w:r>
      <w:r w:rsidR="00450F5B" w:rsidRPr="008B5DB4">
        <w:rPr>
          <w:sz w:val="24"/>
          <w:szCs w:val="24"/>
        </w:rPr>
        <w:t>, муниципальные служащие: Афанасьева В.В., Павлова С.М., Попова В.С</w:t>
      </w:r>
      <w:r w:rsidRPr="008B5DB4">
        <w:rPr>
          <w:sz w:val="24"/>
          <w:szCs w:val="24"/>
        </w:rPr>
        <w:t xml:space="preserve">.      </w:t>
      </w:r>
    </w:p>
    <w:p w:rsidR="00910CB8" w:rsidRPr="008B5DB4" w:rsidRDefault="00910CB8">
      <w:pPr>
        <w:jc w:val="both"/>
        <w:rPr>
          <w:sz w:val="24"/>
          <w:szCs w:val="24"/>
        </w:rPr>
      </w:pPr>
    </w:p>
    <w:p w:rsidR="00910CB8" w:rsidRPr="008B5DB4" w:rsidRDefault="00910CB8">
      <w:pPr>
        <w:jc w:val="center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ПОВЕСТКА  ДНЯ</w:t>
      </w:r>
    </w:p>
    <w:p w:rsidR="00910CB8" w:rsidRPr="008B5DB4" w:rsidRDefault="00910CB8">
      <w:pPr>
        <w:jc w:val="center"/>
        <w:rPr>
          <w:sz w:val="24"/>
          <w:szCs w:val="24"/>
          <w:u w:val="single"/>
        </w:rPr>
      </w:pPr>
    </w:p>
    <w:p w:rsidR="00910CB8" w:rsidRPr="008B5DB4" w:rsidRDefault="00910CB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Рассмотрение фактов, изложенных в представлении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Pr="008B5DB4">
        <w:rPr>
          <w:sz w:val="24"/>
          <w:szCs w:val="24"/>
        </w:rPr>
        <w:t xml:space="preserve"> городской прокуратуры «</w:t>
      </w:r>
      <w:r w:rsidR="00450F5B" w:rsidRPr="008B5DB4">
        <w:rPr>
          <w:sz w:val="24"/>
          <w:szCs w:val="24"/>
        </w:rPr>
        <w:t>О</w:t>
      </w:r>
      <w:r w:rsidRPr="008B5DB4">
        <w:rPr>
          <w:sz w:val="24"/>
          <w:szCs w:val="24"/>
        </w:rPr>
        <w:t>б устранении нарушений законодательства о противодействии коррупции</w:t>
      </w:r>
      <w:r w:rsidR="00B45391" w:rsidRPr="008B5DB4">
        <w:rPr>
          <w:sz w:val="24"/>
          <w:szCs w:val="24"/>
        </w:rPr>
        <w:t>»</w:t>
      </w:r>
      <w:r w:rsidRPr="008B5DB4">
        <w:rPr>
          <w:sz w:val="24"/>
          <w:szCs w:val="24"/>
        </w:rPr>
        <w:t xml:space="preserve">, о предоставлении </w:t>
      </w:r>
      <w:r w:rsidR="00450F5B" w:rsidRPr="008B5DB4">
        <w:rPr>
          <w:sz w:val="24"/>
          <w:szCs w:val="24"/>
        </w:rPr>
        <w:t>Афанасьевой В.В.</w:t>
      </w:r>
      <w:r w:rsidRPr="008B5DB4">
        <w:rPr>
          <w:color w:val="000000"/>
          <w:sz w:val="24"/>
          <w:szCs w:val="24"/>
        </w:rPr>
        <w:t xml:space="preserve"> неполной информации в справке о доходах, расходах, имуществе и обязательствах имущественного характера за отчётный 20</w:t>
      </w:r>
      <w:r w:rsidR="00450F5B" w:rsidRPr="008B5DB4">
        <w:rPr>
          <w:color w:val="000000"/>
          <w:sz w:val="24"/>
          <w:szCs w:val="24"/>
        </w:rPr>
        <w:t>2</w:t>
      </w:r>
      <w:r w:rsidRPr="008B5DB4">
        <w:rPr>
          <w:color w:val="000000"/>
          <w:sz w:val="24"/>
          <w:szCs w:val="24"/>
        </w:rPr>
        <w:t>1 год (далее в протоколе – «справка о доходах»).</w:t>
      </w:r>
    </w:p>
    <w:p w:rsidR="00910CB8" w:rsidRPr="008B5DB4" w:rsidRDefault="00910CB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Рассмотрение фактов, изложенных в представлении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Pr="008B5DB4">
        <w:rPr>
          <w:sz w:val="24"/>
          <w:szCs w:val="24"/>
        </w:rPr>
        <w:t xml:space="preserve"> городской прокуратуры «</w:t>
      </w:r>
      <w:r w:rsidR="00450F5B" w:rsidRPr="008B5DB4">
        <w:rPr>
          <w:sz w:val="24"/>
          <w:szCs w:val="24"/>
        </w:rPr>
        <w:t>О</w:t>
      </w:r>
      <w:r w:rsidRPr="008B5DB4">
        <w:rPr>
          <w:sz w:val="24"/>
          <w:szCs w:val="24"/>
        </w:rPr>
        <w:t xml:space="preserve">б устранении нарушений законодательства о противодействии коррупции», о предоставлении </w:t>
      </w:r>
      <w:proofErr w:type="spellStart"/>
      <w:r w:rsidR="00450F5B" w:rsidRPr="008B5DB4">
        <w:rPr>
          <w:sz w:val="24"/>
          <w:szCs w:val="24"/>
        </w:rPr>
        <w:t>Егориной</w:t>
      </w:r>
      <w:proofErr w:type="spellEnd"/>
      <w:r w:rsidR="00450F5B" w:rsidRPr="008B5DB4">
        <w:rPr>
          <w:sz w:val="24"/>
          <w:szCs w:val="24"/>
        </w:rPr>
        <w:t xml:space="preserve"> Т.И.</w:t>
      </w:r>
      <w:r w:rsidRPr="008B5DB4">
        <w:rPr>
          <w:color w:val="000000"/>
          <w:sz w:val="24"/>
          <w:szCs w:val="24"/>
        </w:rPr>
        <w:t xml:space="preserve"> неполной информации в справке о доходах за отчётный 20</w:t>
      </w:r>
      <w:r w:rsidR="00450F5B" w:rsidRPr="008B5DB4">
        <w:rPr>
          <w:color w:val="000000"/>
          <w:sz w:val="24"/>
          <w:szCs w:val="24"/>
        </w:rPr>
        <w:t>2</w:t>
      </w:r>
      <w:r w:rsidRPr="008B5DB4">
        <w:rPr>
          <w:color w:val="000000"/>
          <w:sz w:val="24"/>
          <w:szCs w:val="24"/>
        </w:rPr>
        <w:t>1 год.</w:t>
      </w:r>
    </w:p>
    <w:p w:rsidR="00910CB8" w:rsidRPr="008B5DB4" w:rsidRDefault="00910CB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Рассмотрение фактов, изложенных в представлении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Pr="008B5DB4">
        <w:rPr>
          <w:sz w:val="24"/>
          <w:szCs w:val="24"/>
        </w:rPr>
        <w:t xml:space="preserve"> городской прокуратуры «</w:t>
      </w:r>
      <w:r w:rsidR="00450F5B" w:rsidRPr="008B5DB4">
        <w:rPr>
          <w:sz w:val="24"/>
          <w:szCs w:val="24"/>
        </w:rPr>
        <w:t>О</w:t>
      </w:r>
      <w:r w:rsidRPr="008B5DB4">
        <w:rPr>
          <w:sz w:val="24"/>
          <w:szCs w:val="24"/>
        </w:rPr>
        <w:t xml:space="preserve">б устранении нарушений законодательства о противодействии коррупции», о предоставлении </w:t>
      </w:r>
      <w:r w:rsidR="00450F5B" w:rsidRPr="008B5DB4">
        <w:rPr>
          <w:color w:val="000000"/>
          <w:sz w:val="24"/>
          <w:szCs w:val="24"/>
        </w:rPr>
        <w:t>Павловой С.М.</w:t>
      </w:r>
      <w:r w:rsidR="00B45391" w:rsidRPr="008B5DB4">
        <w:rPr>
          <w:color w:val="000000"/>
          <w:sz w:val="24"/>
          <w:szCs w:val="24"/>
        </w:rPr>
        <w:t xml:space="preserve"> </w:t>
      </w:r>
      <w:r w:rsidRPr="008B5DB4">
        <w:rPr>
          <w:color w:val="000000"/>
          <w:sz w:val="24"/>
          <w:szCs w:val="24"/>
        </w:rPr>
        <w:t>неполной информации в справке о доходах за отчётный 20</w:t>
      </w:r>
      <w:r w:rsidR="00450F5B" w:rsidRPr="008B5DB4">
        <w:rPr>
          <w:color w:val="000000"/>
          <w:sz w:val="24"/>
          <w:szCs w:val="24"/>
        </w:rPr>
        <w:t>2</w:t>
      </w:r>
      <w:r w:rsidRPr="008B5DB4">
        <w:rPr>
          <w:color w:val="000000"/>
          <w:sz w:val="24"/>
          <w:szCs w:val="24"/>
        </w:rPr>
        <w:t>1 год.</w:t>
      </w:r>
    </w:p>
    <w:p w:rsidR="00910CB8" w:rsidRPr="008B5DB4" w:rsidRDefault="00910CB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lastRenderedPageBreak/>
        <w:t xml:space="preserve">Рассмотрение фактов, изложенных в представлении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Pr="008B5DB4">
        <w:rPr>
          <w:sz w:val="24"/>
          <w:szCs w:val="24"/>
        </w:rPr>
        <w:t xml:space="preserve"> городской прокуратуры «</w:t>
      </w:r>
      <w:r w:rsidR="00450F5B" w:rsidRPr="008B5DB4">
        <w:rPr>
          <w:sz w:val="24"/>
          <w:szCs w:val="24"/>
        </w:rPr>
        <w:t>О</w:t>
      </w:r>
      <w:r w:rsidRPr="008B5DB4">
        <w:rPr>
          <w:sz w:val="24"/>
          <w:szCs w:val="24"/>
        </w:rPr>
        <w:t>б устранении нарушений законодательства о противодействии коррупции</w:t>
      </w:r>
      <w:r w:rsidR="00B45391" w:rsidRPr="008B5DB4">
        <w:rPr>
          <w:sz w:val="24"/>
          <w:szCs w:val="24"/>
        </w:rPr>
        <w:t>»</w:t>
      </w:r>
      <w:r w:rsidRPr="008B5DB4">
        <w:rPr>
          <w:sz w:val="24"/>
          <w:szCs w:val="24"/>
        </w:rPr>
        <w:t xml:space="preserve">, о предоставлении </w:t>
      </w:r>
      <w:r w:rsidR="00450F5B" w:rsidRPr="008B5DB4">
        <w:rPr>
          <w:color w:val="000000"/>
          <w:sz w:val="24"/>
          <w:szCs w:val="24"/>
        </w:rPr>
        <w:t>Поповой В.С.</w:t>
      </w:r>
      <w:r w:rsidRPr="008B5DB4">
        <w:rPr>
          <w:color w:val="000000"/>
          <w:sz w:val="24"/>
          <w:szCs w:val="24"/>
        </w:rPr>
        <w:t xml:space="preserve"> неполной информации в справке о доходах за отчётный 20</w:t>
      </w:r>
      <w:r w:rsidR="00450F5B" w:rsidRPr="008B5DB4">
        <w:rPr>
          <w:color w:val="000000"/>
          <w:sz w:val="24"/>
          <w:szCs w:val="24"/>
        </w:rPr>
        <w:t>2</w:t>
      </w:r>
      <w:r w:rsidRPr="008B5DB4">
        <w:rPr>
          <w:color w:val="000000"/>
          <w:sz w:val="24"/>
          <w:szCs w:val="24"/>
        </w:rPr>
        <w:t>1 год.</w:t>
      </w:r>
    </w:p>
    <w:p w:rsidR="008C1593" w:rsidRPr="008B5DB4" w:rsidRDefault="008C1593" w:rsidP="008C1593">
      <w:pPr>
        <w:jc w:val="both"/>
        <w:rPr>
          <w:sz w:val="24"/>
          <w:szCs w:val="24"/>
        </w:rPr>
      </w:pPr>
    </w:p>
    <w:p w:rsidR="00910CB8" w:rsidRPr="008B5DB4" w:rsidRDefault="00910CB8">
      <w:pPr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Слушали по первому вопросу:</w:t>
      </w:r>
    </w:p>
    <w:p w:rsidR="00910CB8" w:rsidRPr="008B5DB4" w:rsidRDefault="00910CB8">
      <w:pPr>
        <w:jc w:val="both"/>
        <w:rPr>
          <w:sz w:val="24"/>
          <w:szCs w:val="24"/>
          <w:u w:val="single"/>
        </w:rPr>
      </w:pPr>
    </w:p>
    <w:p w:rsidR="00910CB8" w:rsidRPr="008B5DB4" w:rsidRDefault="00910CB8">
      <w:pPr>
        <w:autoSpaceDE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1. </w:t>
      </w:r>
      <w:proofErr w:type="spellStart"/>
      <w:proofErr w:type="gramStart"/>
      <w:r w:rsidR="00450F5B" w:rsidRPr="008B5DB4">
        <w:rPr>
          <w:sz w:val="24"/>
          <w:szCs w:val="24"/>
        </w:rPr>
        <w:t>Шейдаев</w:t>
      </w:r>
      <w:proofErr w:type="spellEnd"/>
      <w:r w:rsidR="00450F5B" w:rsidRPr="008B5DB4">
        <w:rPr>
          <w:sz w:val="24"/>
          <w:szCs w:val="24"/>
        </w:rPr>
        <w:t xml:space="preserve"> С.А.</w:t>
      </w:r>
      <w:r w:rsidRPr="008B5DB4">
        <w:rPr>
          <w:sz w:val="24"/>
          <w:szCs w:val="24"/>
        </w:rPr>
        <w:t xml:space="preserve">: ознакомил членов комиссии с представлением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Pr="008B5DB4">
        <w:rPr>
          <w:sz w:val="24"/>
          <w:szCs w:val="24"/>
        </w:rPr>
        <w:t xml:space="preserve"> городской прокуратуры, объяснениями </w:t>
      </w:r>
      <w:r w:rsidR="0082624C" w:rsidRPr="008B5DB4">
        <w:rPr>
          <w:sz w:val="24"/>
          <w:szCs w:val="24"/>
        </w:rPr>
        <w:t>Афанасьевой В.В.</w:t>
      </w:r>
      <w:r w:rsidRPr="008B5DB4">
        <w:rPr>
          <w:sz w:val="24"/>
          <w:szCs w:val="24"/>
        </w:rPr>
        <w:t xml:space="preserve">, справкой о доходах </w:t>
      </w:r>
      <w:r w:rsidR="0082624C" w:rsidRPr="008B5DB4">
        <w:rPr>
          <w:sz w:val="24"/>
          <w:szCs w:val="24"/>
        </w:rPr>
        <w:t>Афанасьевой В.В.</w:t>
      </w:r>
      <w:r w:rsidRPr="008B5DB4">
        <w:rPr>
          <w:sz w:val="24"/>
          <w:szCs w:val="24"/>
        </w:rPr>
        <w:t xml:space="preserve"> за 20</w:t>
      </w:r>
      <w:r w:rsidR="0082624C" w:rsidRPr="008B5DB4">
        <w:rPr>
          <w:sz w:val="24"/>
          <w:szCs w:val="24"/>
        </w:rPr>
        <w:t>2</w:t>
      </w:r>
      <w:r w:rsidRPr="008B5DB4">
        <w:rPr>
          <w:sz w:val="24"/>
          <w:szCs w:val="24"/>
        </w:rPr>
        <w:t xml:space="preserve">1 год, Письмом Минтруда России от 21.03.2016 </w:t>
      </w:r>
      <w:r w:rsidR="0082624C" w:rsidRPr="008B5DB4">
        <w:rPr>
          <w:sz w:val="24"/>
          <w:szCs w:val="24"/>
        </w:rPr>
        <w:t>№</w:t>
      </w:r>
      <w:r w:rsidRPr="008B5DB4">
        <w:rPr>
          <w:sz w:val="24"/>
          <w:szCs w:val="24"/>
        </w:rPr>
        <w:t xml:space="preserve"> 18-2/10/П-1526 «О критериях привлечения к ответственности за коррупционные правонарушения» (вместе с "Обзором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</w:t>
      </w:r>
      <w:proofErr w:type="gramEnd"/>
      <w:r w:rsidRPr="008B5DB4">
        <w:rPr>
          <w:sz w:val="24"/>
          <w:szCs w:val="24"/>
        </w:rPr>
        <w:t xml:space="preserve"> </w:t>
      </w:r>
      <w:proofErr w:type="gramStart"/>
      <w:r w:rsidRPr="008B5DB4">
        <w:rPr>
          <w:sz w:val="24"/>
          <w:szCs w:val="24"/>
        </w:rPr>
        <w:t>урегулировании</w:t>
      </w:r>
      <w:proofErr w:type="gramEnd"/>
      <w:r w:rsidRPr="008B5DB4">
        <w:rPr>
          <w:sz w:val="24"/>
          <w:szCs w:val="24"/>
        </w:rPr>
        <w:t xml:space="preserve"> конфликта интересов и неисполнение обязанностей, установленных в целях противодействия коррупции").</w:t>
      </w:r>
    </w:p>
    <w:p w:rsidR="00910CB8" w:rsidRPr="008B5DB4" w:rsidRDefault="00910CB8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2. </w:t>
      </w:r>
      <w:proofErr w:type="spellStart"/>
      <w:r w:rsidR="0082624C" w:rsidRPr="008B5DB4">
        <w:rPr>
          <w:sz w:val="24"/>
          <w:szCs w:val="24"/>
        </w:rPr>
        <w:t>Васякина</w:t>
      </w:r>
      <w:proofErr w:type="spellEnd"/>
      <w:r w:rsidR="0082624C" w:rsidRPr="008B5DB4">
        <w:rPr>
          <w:sz w:val="24"/>
          <w:szCs w:val="24"/>
        </w:rPr>
        <w:t xml:space="preserve"> О.А</w:t>
      </w:r>
      <w:r w:rsidR="0082624C" w:rsidRPr="008B5DB4">
        <w:rPr>
          <w:sz w:val="24"/>
          <w:szCs w:val="24"/>
          <w:u w:val="single"/>
        </w:rPr>
        <w:t>.</w:t>
      </w:r>
      <w:r w:rsidRPr="008B5DB4">
        <w:rPr>
          <w:sz w:val="24"/>
          <w:szCs w:val="24"/>
        </w:rPr>
        <w:t xml:space="preserve">: По информации, изложенной в представлении прокуратуры, </w:t>
      </w:r>
      <w:r w:rsidR="0082624C" w:rsidRPr="008B5DB4">
        <w:rPr>
          <w:sz w:val="24"/>
          <w:szCs w:val="24"/>
        </w:rPr>
        <w:t xml:space="preserve">Афанасьевой В.В. </w:t>
      </w:r>
      <w:r w:rsidRPr="008B5DB4">
        <w:rPr>
          <w:sz w:val="24"/>
          <w:szCs w:val="24"/>
        </w:rPr>
        <w:t xml:space="preserve">не были </w:t>
      </w:r>
      <w:r w:rsidR="00C46192" w:rsidRPr="008B5DB4">
        <w:rPr>
          <w:sz w:val="24"/>
          <w:szCs w:val="24"/>
        </w:rPr>
        <w:t>указаны</w:t>
      </w:r>
      <w:r w:rsidRPr="008B5DB4">
        <w:rPr>
          <w:sz w:val="24"/>
          <w:szCs w:val="24"/>
        </w:rPr>
        <w:t xml:space="preserve"> сведения о следующих счетах в банках и иных кредитных организациях:</w:t>
      </w:r>
    </w:p>
    <w:p w:rsidR="00E97E6C" w:rsidRPr="008B5DB4" w:rsidRDefault="00E97E6C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</w:t>
      </w:r>
      <w:r w:rsidR="00910CB8" w:rsidRPr="008B5DB4">
        <w:rPr>
          <w:sz w:val="24"/>
          <w:szCs w:val="24"/>
        </w:rPr>
        <w:t xml:space="preserve"> ПАО «Сбербанк России»</w:t>
      </w:r>
      <w:r w:rsidRPr="008B5DB4">
        <w:rPr>
          <w:sz w:val="24"/>
          <w:szCs w:val="24"/>
        </w:rPr>
        <w:t xml:space="preserve"> № 42305810555170800134 от 29.10.2021;</w:t>
      </w:r>
    </w:p>
    <w:p w:rsidR="00E97E6C" w:rsidRPr="008B5DB4" w:rsidRDefault="00E97E6C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АО «Банк Русский Стандарт» № 40817810700094345833 от 21.10.2017;</w:t>
      </w:r>
    </w:p>
    <w:p w:rsidR="00E97E6C" w:rsidRPr="008B5DB4" w:rsidRDefault="00E97E6C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АО «Почта Банк» № 40817810800470881754 от 26.05.2017;</w:t>
      </w:r>
    </w:p>
    <w:p w:rsidR="00E97E6C" w:rsidRPr="008B5DB4" w:rsidRDefault="00E97E6C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ООО «</w:t>
      </w:r>
      <w:proofErr w:type="spellStart"/>
      <w:r w:rsidRPr="008B5DB4">
        <w:rPr>
          <w:sz w:val="24"/>
          <w:szCs w:val="24"/>
        </w:rPr>
        <w:t>Хоум</w:t>
      </w:r>
      <w:proofErr w:type="spellEnd"/>
      <w:r w:rsidRPr="008B5DB4">
        <w:rPr>
          <w:sz w:val="24"/>
          <w:szCs w:val="24"/>
        </w:rPr>
        <w:t xml:space="preserve"> Кредит энд </w:t>
      </w:r>
      <w:proofErr w:type="spellStart"/>
      <w:r w:rsidRPr="008B5DB4">
        <w:rPr>
          <w:sz w:val="24"/>
          <w:szCs w:val="24"/>
        </w:rPr>
        <w:t>Финанс</w:t>
      </w:r>
      <w:proofErr w:type="spellEnd"/>
      <w:r w:rsidRPr="008B5DB4">
        <w:rPr>
          <w:sz w:val="24"/>
          <w:szCs w:val="24"/>
        </w:rPr>
        <w:t xml:space="preserve"> Банк» № 40817810450070159382 от 20.11.2008;</w:t>
      </w:r>
    </w:p>
    <w:p w:rsidR="00E97E6C" w:rsidRPr="008B5DB4" w:rsidRDefault="00E97E6C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АО «Тинькофф Банк» № 40817810600042000896 от 27.07.2021;</w:t>
      </w:r>
    </w:p>
    <w:p w:rsidR="00910CB8" w:rsidRPr="008B5DB4" w:rsidRDefault="00E97E6C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ПАО «</w:t>
      </w:r>
      <w:proofErr w:type="spellStart"/>
      <w:r w:rsidRPr="008B5DB4">
        <w:rPr>
          <w:sz w:val="24"/>
          <w:szCs w:val="24"/>
        </w:rPr>
        <w:t>Совкомбанк</w:t>
      </w:r>
      <w:proofErr w:type="spellEnd"/>
      <w:r w:rsidRPr="008B5DB4">
        <w:rPr>
          <w:sz w:val="24"/>
          <w:szCs w:val="24"/>
        </w:rPr>
        <w:t>» № 40817810950138618015 от 27.07.2021.</w:t>
      </w:r>
      <w:r w:rsidR="00910CB8" w:rsidRPr="008B5DB4">
        <w:rPr>
          <w:sz w:val="24"/>
          <w:szCs w:val="24"/>
        </w:rPr>
        <w:t xml:space="preserve"> </w:t>
      </w:r>
    </w:p>
    <w:p w:rsidR="00910CB8" w:rsidRPr="008B5DB4" w:rsidRDefault="00910CB8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фактам, изложенным в представлении, </w:t>
      </w:r>
      <w:r w:rsidR="0082624C" w:rsidRPr="008B5DB4">
        <w:rPr>
          <w:sz w:val="24"/>
          <w:szCs w:val="24"/>
        </w:rPr>
        <w:t>Афанасьевой В.В.</w:t>
      </w:r>
      <w:r w:rsidRPr="008B5DB4">
        <w:rPr>
          <w:sz w:val="24"/>
          <w:szCs w:val="24"/>
        </w:rPr>
        <w:t xml:space="preserve"> были предоставлены письменные объяснения. </w:t>
      </w:r>
    </w:p>
    <w:p w:rsidR="00A36938" w:rsidRPr="008B5DB4" w:rsidRDefault="00910CB8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В них </w:t>
      </w:r>
      <w:r w:rsidR="00A36938" w:rsidRPr="008B5DB4">
        <w:rPr>
          <w:sz w:val="24"/>
          <w:szCs w:val="24"/>
        </w:rPr>
        <w:t>Афанасьева В.В.</w:t>
      </w:r>
      <w:r w:rsidRPr="008B5DB4">
        <w:rPr>
          <w:sz w:val="24"/>
          <w:szCs w:val="24"/>
        </w:rPr>
        <w:t xml:space="preserve"> сообщает, что счет</w:t>
      </w:r>
      <w:r w:rsidR="00F51F16" w:rsidRPr="008B5DB4">
        <w:rPr>
          <w:sz w:val="24"/>
          <w:szCs w:val="24"/>
        </w:rPr>
        <w:t>,</w:t>
      </w:r>
      <w:r w:rsidRPr="008B5DB4">
        <w:rPr>
          <w:sz w:val="24"/>
          <w:szCs w:val="24"/>
        </w:rPr>
        <w:t xml:space="preserve"> открыты</w:t>
      </w:r>
      <w:r w:rsidR="00A36938" w:rsidRPr="008B5DB4">
        <w:rPr>
          <w:sz w:val="24"/>
          <w:szCs w:val="24"/>
        </w:rPr>
        <w:t>й</w:t>
      </w:r>
      <w:r w:rsidRPr="008B5DB4">
        <w:rPr>
          <w:sz w:val="24"/>
          <w:szCs w:val="24"/>
        </w:rPr>
        <w:t xml:space="preserve"> в ПАО «Сбербанк России» </w:t>
      </w:r>
      <w:r w:rsidR="00A36938" w:rsidRPr="008B5DB4">
        <w:rPr>
          <w:sz w:val="24"/>
          <w:szCs w:val="24"/>
        </w:rPr>
        <w:t>29.10.2021 не указала по своей невнимательности</w:t>
      </w:r>
      <w:r w:rsidRPr="008B5DB4">
        <w:rPr>
          <w:sz w:val="24"/>
          <w:szCs w:val="24"/>
        </w:rPr>
        <w:t>.</w:t>
      </w:r>
      <w:r w:rsidR="00A36938" w:rsidRPr="008B5DB4">
        <w:rPr>
          <w:sz w:val="24"/>
          <w:szCs w:val="24"/>
        </w:rPr>
        <w:t xml:space="preserve"> Остаток на счете составляет 12 018,46 рублей</w:t>
      </w:r>
      <w:r w:rsidR="00F51F16" w:rsidRPr="008B5DB4">
        <w:rPr>
          <w:sz w:val="24"/>
          <w:szCs w:val="24"/>
        </w:rPr>
        <w:t>.</w:t>
      </w:r>
      <w:r w:rsidR="00A36938" w:rsidRPr="008B5DB4">
        <w:rPr>
          <w:sz w:val="24"/>
          <w:szCs w:val="24"/>
        </w:rPr>
        <w:t xml:space="preserve"> Сведения из банка прилагаются.</w:t>
      </w:r>
      <w:r w:rsidR="00F51F16" w:rsidRPr="008B5DB4">
        <w:rPr>
          <w:sz w:val="24"/>
          <w:szCs w:val="24"/>
        </w:rPr>
        <w:t xml:space="preserve"> </w:t>
      </w:r>
    </w:p>
    <w:p w:rsidR="00A36938" w:rsidRPr="008B5DB4" w:rsidRDefault="00A36938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Счет, открытый в АО «Банк Русский Стандарт» 21.10.2017, был кредитный</w:t>
      </w:r>
      <w:r w:rsidR="00C84895" w:rsidRPr="008B5DB4">
        <w:rPr>
          <w:sz w:val="24"/>
          <w:szCs w:val="24"/>
        </w:rPr>
        <w:t>,</w:t>
      </w:r>
      <w:r w:rsidR="00910CB8" w:rsidRPr="008B5DB4">
        <w:rPr>
          <w:sz w:val="24"/>
          <w:szCs w:val="24"/>
        </w:rPr>
        <w:t xml:space="preserve"> </w:t>
      </w:r>
      <w:r w:rsidRPr="008B5DB4">
        <w:rPr>
          <w:sz w:val="24"/>
          <w:szCs w:val="24"/>
        </w:rPr>
        <w:t>и Афанасьева В.В. думала, что счет закрывается автоматически после погашения кредита. Остаток на счете 0,00 рублей</w:t>
      </w:r>
      <w:r w:rsidR="00F51F16" w:rsidRPr="008B5DB4">
        <w:rPr>
          <w:sz w:val="24"/>
          <w:szCs w:val="24"/>
        </w:rPr>
        <w:t>.</w:t>
      </w:r>
      <w:r w:rsidRPr="008B5DB4">
        <w:rPr>
          <w:sz w:val="24"/>
          <w:szCs w:val="24"/>
        </w:rPr>
        <w:t xml:space="preserve"> </w:t>
      </w:r>
      <w:r w:rsidR="00910CB8" w:rsidRPr="008B5DB4">
        <w:rPr>
          <w:sz w:val="24"/>
          <w:szCs w:val="24"/>
        </w:rPr>
        <w:t xml:space="preserve"> </w:t>
      </w:r>
      <w:r w:rsidR="00577B06">
        <w:rPr>
          <w:sz w:val="24"/>
          <w:szCs w:val="24"/>
        </w:rPr>
        <w:t xml:space="preserve">В настоящее время подано заявление о закрытии счета. </w:t>
      </w:r>
      <w:bookmarkStart w:id="0" w:name="_GoBack"/>
      <w:bookmarkEnd w:id="0"/>
      <w:r w:rsidRPr="008B5DB4">
        <w:rPr>
          <w:sz w:val="24"/>
          <w:szCs w:val="24"/>
        </w:rPr>
        <w:t>Сведения из банка прилагаются.</w:t>
      </w:r>
    </w:p>
    <w:p w:rsidR="00BE1348" w:rsidRPr="008B5DB4" w:rsidRDefault="00BE1348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Счет, открытый в АО «Почта Банк» 26.05.2017, был кредитный</w:t>
      </w:r>
      <w:r w:rsidR="00C84895" w:rsidRPr="008B5DB4">
        <w:rPr>
          <w:sz w:val="24"/>
          <w:szCs w:val="24"/>
        </w:rPr>
        <w:t>,</w:t>
      </w:r>
      <w:r w:rsidRPr="008B5DB4">
        <w:rPr>
          <w:sz w:val="24"/>
          <w:szCs w:val="24"/>
        </w:rPr>
        <w:t xml:space="preserve"> и Афанасьева В.В. думала, что счет закрывается автоматически после погашения кредита. Остаток на счете 0,00 рублей</w:t>
      </w:r>
      <w:r w:rsidR="00F51F16" w:rsidRPr="008B5DB4">
        <w:rPr>
          <w:sz w:val="24"/>
          <w:szCs w:val="24"/>
        </w:rPr>
        <w:t>.</w:t>
      </w:r>
      <w:r w:rsidRPr="008B5DB4">
        <w:rPr>
          <w:sz w:val="24"/>
          <w:szCs w:val="24"/>
        </w:rPr>
        <w:t xml:space="preserve"> Сведения из банка прилагаются.</w:t>
      </w:r>
    </w:p>
    <w:p w:rsidR="00597471" w:rsidRPr="008B5DB4" w:rsidRDefault="00BE1348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Счет, </w:t>
      </w:r>
      <w:r w:rsidR="00061DFD" w:rsidRPr="008B5DB4">
        <w:rPr>
          <w:sz w:val="24"/>
          <w:szCs w:val="24"/>
        </w:rPr>
        <w:t>о</w:t>
      </w:r>
      <w:r w:rsidRPr="008B5DB4">
        <w:rPr>
          <w:sz w:val="24"/>
          <w:szCs w:val="24"/>
        </w:rPr>
        <w:t>ткрытый в ООО «</w:t>
      </w:r>
      <w:proofErr w:type="spellStart"/>
      <w:r w:rsidRPr="008B5DB4">
        <w:rPr>
          <w:sz w:val="24"/>
          <w:szCs w:val="24"/>
        </w:rPr>
        <w:t>Хоум</w:t>
      </w:r>
      <w:proofErr w:type="spellEnd"/>
      <w:r w:rsidRPr="008B5DB4">
        <w:rPr>
          <w:sz w:val="24"/>
          <w:szCs w:val="24"/>
        </w:rPr>
        <w:t xml:space="preserve"> Кредит энд </w:t>
      </w:r>
      <w:proofErr w:type="spellStart"/>
      <w:r w:rsidRPr="008B5DB4">
        <w:rPr>
          <w:sz w:val="24"/>
          <w:szCs w:val="24"/>
        </w:rPr>
        <w:t>Финанс</w:t>
      </w:r>
      <w:proofErr w:type="spellEnd"/>
      <w:r w:rsidRPr="008B5DB4">
        <w:rPr>
          <w:sz w:val="24"/>
          <w:szCs w:val="24"/>
        </w:rPr>
        <w:t xml:space="preserve"> Банк» 20.11.2008, был кредитный</w:t>
      </w:r>
      <w:r w:rsidR="00C84895" w:rsidRPr="008B5DB4">
        <w:rPr>
          <w:sz w:val="24"/>
          <w:szCs w:val="24"/>
        </w:rPr>
        <w:t>,</w:t>
      </w:r>
      <w:r w:rsidRPr="008B5DB4">
        <w:rPr>
          <w:sz w:val="24"/>
          <w:szCs w:val="24"/>
        </w:rPr>
        <w:t xml:space="preserve"> и Афанасьева В.В. думала, что счет закрывается автоматически после погашения кредита. Остаток на счете 0,00 рублей.  Кроме того, при обращении в банк </w:t>
      </w:r>
      <w:r w:rsidR="00061DFD" w:rsidRPr="008B5DB4">
        <w:rPr>
          <w:sz w:val="24"/>
          <w:szCs w:val="24"/>
        </w:rPr>
        <w:t xml:space="preserve">были обнаружены не закрытыми ещё два счета от 20.11.2008 и от 04.08.2011. остаток на счетах 0,00 рублей.  Сведения из банка прилагаются. </w:t>
      </w:r>
    </w:p>
    <w:p w:rsidR="00061DFD" w:rsidRPr="008B5DB4" w:rsidRDefault="00061DFD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Счет, открытый в АО «Тинькофф Банк» 27.07.2021. кредитный, остаток на счете 3 150,00 рублей</w:t>
      </w:r>
      <w:r w:rsidR="00597471" w:rsidRPr="008B5DB4">
        <w:rPr>
          <w:sz w:val="24"/>
          <w:szCs w:val="24"/>
        </w:rPr>
        <w:t xml:space="preserve"> -</w:t>
      </w:r>
      <w:r w:rsidRPr="008B5DB4">
        <w:rPr>
          <w:sz w:val="24"/>
          <w:szCs w:val="24"/>
        </w:rPr>
        <w:t xml:space="preserve"> это сумма ежемесячного платежа, на данный момент кредит ещё не погашен. Сведения из банка прилагаются. </w:t>
      </w:r>
    </w:p>
    <w:p w:rsidR="00910CB8" w:rsidRPr="008B5DB4" w:rsidRDefault="00061DFD" w:rsidP="00061DFD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О счете, открытом в ПАО «</w:t>
      </w:r>
      <w:proofErr w:type="spellStart"/>
      <w:r w:rsidRPr="008B5DB4">
        <w:rPr>
          <w:sz w:val="24"/>
          <w:szCs w:val="24"/>
        </w:rPr>
        <w:t>Совкомбанк</w:t>
      </w:r>
      <w:proofErr w:type="spellEnd"/>
      <w:r w:rsidRPr="008B5DB4">
        <w:rPr>
          <w:sz w:val="24"/>
          <w:szCs w:val="24"/>
        </w:rPr>
        <w:t xml:space="preserve">» 27.07.2021 Афанасьева В.В. не знала. </w:t>
      </w:r>
      <w:r w:rsidR="006401EB" w:rsidRPr="008B5DB4">
        <w:rPr>
          <w:sz w:val="24"/>
          <w:szCs w:val="24"/>
        </w:rPr>
        <w:t xml:space="preserve">Карту рассрочки «Халва» никогда не получала. </w:t>
      </w:r>
      <w:r w:rsidR="00C84895" w:rsidRPr="008B5DB4">
        <w:rPr>
          <w:sz w:val="24"/>
          <w:szCs w:val="24"/>
        </w:rPr>
        <w:t>О</w:t>
      </w:r>
      <w:r w:rsidR="006401EB" w:rsidRPr="008B5DB4">
        <w:rPr>
          <w:sz w:val="24"/>
          <w:szCs w:val="24"/>
        </w:rPr>
        <w:t xml:space="preserve">статок на счете 0,00 рублей. </w:t>
      </w:r>
      <w:r w:rsidR="00F51F16" w:rsidRPr="008B5DB4">
        <w:rPr>
          <w:sz w:val="24"/>
          <w:szCs w:val="24"/>
        </w:rPr>
        <w:t>Сведения из банка прилагаются.</w:t>
      </w:r>
    </w:p>
    <w:p w:rsidR="00910CB8" w:rsidRPr="008B5DB4" w:rsidRDefault="00E97E6C">
      <w:pPr>
        <w:autoSpaceDE w:val="0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Афанасьева В.В.</w:t>
      </w:r>
      <w:r w:rsidR="00910CB8" w:rsidRPr="008B5DB4">
        <w:rPr>
          <w:sz w:val="24"/>
          <w:szCs w:val="24"/>
        </w:rPr>
        <w:t xml:space="preserve"> соблюдает запреты, исполняет обязанности, установленные в целях противодействия коррупции, неснятых дисциплинарных взысканий не имеет.</w:t>
      </w:r>
    </w:p>
    <w:p w:rsidR="00910CB8" w:rsidRPr="008B5DB4" w:rsidRDefault="00910CB8">
      <w:pPr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Комиссия ознакомилась с представленными письменными объяснениями, </w:t>
      </w:r>
      <w:r w:rsidR="00F51F16" w:rsidRPr="008B5DB4">
        <w:rPr>
          <w:sz w:val="24"/>
          <w:szCs w:val="24"/>
        </w:rPr>
        <w:t>сведениями</w:t>
      </w:r>
      <w:r w:rsidRPr="008B5DB4">
        <w:rPr>
          <w:sz w:val="24"/>
          <w:szCs w:val="24"/>
        </w:rPr>
        <w:t xml:space="preserve"> из банк</w:t>
      </w:r>
      <w:r w:rsidR="00F51F16" w:rsidRPr="008B5DB4">
        <w:rPr>
          <w:sz w:val="24"/>
          <w:szCs w:val="24"/>
        </w:rPr>
        <w:t>ов</w:t>
      </w:r>
      <w:r w:rsidRPr="008B5DB4">
        <w:rPr>
          <w:sz w:val="24"/>
          <w:szCs w:val="24"/>
        </w:rPr>
        <w:t xml:space="preserve">, справкой о доходах </w:t>
      </w:r>
      <w:r w:rsidR="00E97E6C" w:rsidRPr="008B5DB4">
        <w:rPr>
          <w:sz w:val="24"/>
          <w:szCs w:val="24"/>
        </w:rPr>
        <w:t>Афанасьевой В.В.</w:t>
      </w:r>
      <w:r w:rsidRPr="008B5DB4">
        <w:rPr>
          <w:sz w:val="24"/>
          <w:szCs w:val="24"/>
        </w:rPr>
        <w:t xml:space="preserve"> за 20</w:t>
      </w:r>
      <w:r w:rsidR="00E97E6C" w:rsidRPr="008B5DB4">
        <w:rPr>
          <w:sz w:val="24"/>
          <w:szCs w:val="24"/>
        </w:rPr>
        <w:t>2</w:t>
      </w:r>
      <w:r w:rsidRPr="008B5DB4">
        <w:rPr>
          <w:sz w:val="24"/>
          <w:szCs w:val="24"/>
        </w:rPr>
        <w:t>1 год.</w:t>
      </w:r>
    </w:p>
    <w:p w:rsidR="00910CB8" w:rsidRPr="008B5DB4" w:rsidRDefault="00910CB8">
      <w:pPr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итогам рассмотрения представленных документов комиссия приняла следующее </w:t>
      </w:r>
      <w:r w:rsidRPr="008B5DB4">
        <w:rPr>
          <w:sz w:val="24"/>
          <w:szCs w:val="24"/>
          <w:u w:val="single"/>
        </w:rPr>
        <w:t>Решение:</w:t>
      </w:r>
    </w:p>
    <w:p w:rsidR="00910CB8" w:rsidRPr="008B5DB4" w:rsidRDefault="00910CB8" w:rsidP="00C373D4">
      <w:pPr>
        <w:ind w:firstLine="720"/>
        <w:jc w:val="both"/>
        <w:rPr>
          <w:sz w:val="24"/>
          <w:szCs w:val="24"/>
        </w:rPr>
      </w:pPr>
      <w:proofErr w:type="gramStart"/>
      <w:r w:rsidRPr="008B5DB4">
        <w:rPr>
          <w:sz w:val="24"/>
          <w:szCs w:val="24"/>
          <w:u w:val="single"/>
        </w:rPr>
        <w:lastRenderedPageBreak/>
        <w:t>Учитывая то, что указанны</w:t>
      </w:r>
      <w:r w:rsidR="00061DFD" w:rsidRPr="008B5DB4">
        <w:rPr>
          <w:sz w:val="24"/>
          <w:szCs w:val="24"/>
          <w:u w:val="single"/>
        </w:rPr>
        <w:t>е</w:t>
      </w:r>
      <w:r w:rsidRPr="008B5DB4">
        <w:rPr>
          <w:sz w:val="24"/>
          <w:szCs w:val="24"/>
          <w:u w:val="single"/>
        </w:rPr>
        <w:t xml:space="preserve"> в представлении счёта</w:t>
      </w:r>
      <w:r w:rsidR="006401EB" w:rsidRPr="008B5DB4">
        <w:rPr>
          <w:sz w:val="24"/>
          <w:szCs w:val="24"/>
          <w:u w:val="single"/>
        </w:rPr>
        <w:t>, кроме счета в ПАО «Сбербанк России»,</w:t>
      </w:r>
      <w:r w:rsidRPr="008B5DB4">
        <w:rPr>
          <w:sz w:val="24"/>
          <w:szCs w:val="24"/>
          <w:u w:val="single"/>
        </w:rPr>
        <w:t xml:space="preserve"> име</w:t>
      </w:r>
      <w:r w:rsidR="00061DFD" w:rsidRPr="008B5DB4">
        <w:rPr>
          <w:sz w:val="24"/>
          <w:szCs w:val="24"/>
          <w:u w:val="single"/>
        </w:rPr>
        <w:t>ю</w:t>
      </w:r>
      <w:r w:rsidRPr="008B5DB4">
        <w:rPr>
          <w:sz w:val="24"/>
          <w:szCs w:val="24"/>
          <w:u w:val="single"/>
        </w:rPr>
        <w:t>т на отчётную дату нулевой остаток, движения денежных средств за отчётный период по н</w:t>
      </w:r>
      <w:r w:rsidR="00061DFD" w:rsidRPr="008B5DB4">
        <w:rPr>
          <w:sz w:val="24"/>
          <w:szCs w:val="24"/>
          <w:u w:val="single"/>
        </w:rPr>
        <w:t>и</w:t>
      </w:r>
      <w:r w:rsidRPr="008B5DB4">
        <w:rPr>
          <w:sz w:val="24"/>
          <w:szCs w:val="24"/>
          <w:u w:val="single"/>
        </w:rPr>
        <w:t xml:space="preserve">м не производилось, принимая во внимание письмо Минтруда, а также то, что у </w:t>
      </w:r>
      <w:r w:rsidR="00061DFD" w:rsidRPr="008B5DB4">
        <w:rPr>
          <w:sz w:val="24"/>
          <w:szCs w:val="24"/>
          <w:u w:val="single"/>
        </w:rPr>
        <w:t>Афанасьевой В.В.</w:t>
      </w:r>
      <w:r w:rsidRPr="008B5DB4">
        <w:rPr>
          <w:sz w:val="24"/>
          <w:szCs w:val="24"/>
          <w:u w:val="single"/>
        </w:rPr>
        <w:t xml:space="preserve"> отсутствуют неснятые дисциплинарны</w:t>
      </w:r>
      <w:r w:rsidR="00DC5C6D" w:rsidRPr="008B5DB4">
        <w:rPr>
          <w:sz w:val="24"/>
          <w:szCs w:val="24"/>
          <w:u w:val="single"/>
        </w:rPr>
        <w:t>е</w:t>
      </w:r>
      <w:r w:rsidRPr="008B5DB4">
        <w:rPr>
          <w:sz w:val="24"/>
          <w:szCs w:val="24"/>
          <w:u w:val="single"/>
        </w:rPr>
        <w:t xml:space="preserve"> взыскани</w:t>
      </w:r>
      <w:r w:rsidR="00DC5C6D" w:rsidRPr="008B5DB4">
        <w:rPr>
          <w:sz w:val="24"/>
          <w:szCs w:val="24"/>
          <w:u w:val="single"/>
        </w:rPr>
        <w:t>я</w:t>
      </w:r>
      <w:r w:rsidRPr="008B5DB4">
        <w:rPr>
          <w:sz w:val="24"/>
          <w:szCs w:val="24"/>
          <w:u w:val="single"/>
        </w:rPr>
        <w:t xml:space="preserve">, комиссия рекомендует главе </w:t>
      </w:r>
      <w:r w:rsidR="00C373D4" w:rsidRPr="008B5DB4">
        <w:rPr>
          <w:sz w:val="24"/>
          <w:szCs w:val="24"/>
          <w:u w:val="single"/>
        </w:rPr>
        <w:t>поселения</w:t>
      </w:r>
      <w:r w:rsidRPr="008B5DB4">
        <w:rPr>
          <w:sz w:val="24"/>
          <w:szCs w:val="24"/>
          <w:u w:val="single"/>
        </w:rPr>
        <w:t xml:space="preserve"> указать </w:t>
      </w:r>
      <w:r w:rsidR="00C373D4" w:rsidRPr="008B5DB4">
        <w:rPr>
          <w:sz w:val="24"/>
          <w:szCs w:val="24"/>
          <w:u w:val="single"/>
        </w:rPr>
        <w:t>Афанасьевой В.В.</w:t>
      </w:r>
      <w:r w:rsidRPr="008B5DB4">
        <w:rPr>
          <w:sz w:val="24"/>
          <w:szCs w:val="24"/>
          <w:u w:val="single"/>
        </w:rPr>
        <w:t xml:space="preserve"> на необходимость неукоснительного соблюдения законодательства о</w:t>
      </w:r>
      <w:proofErr w:type="gramEnd"/>
      <w:r w:rsidRPr="008B5DB4">
        <w:rPr>
          <w:sz w:val="24"/>
          <w:szCs w:val="24"/>
          <w:u w:val="single"/>
        </w:rPr>
        <w:t xml:space="preserve"> </w:t>
      </w:r>
      <w:proofErr w:type="gramStart"/>
      <w:r w:rsidRPr="008B5DB4">
        <w:rPr>
          <w:sz w:val="24"/>
          <w:szCs w:val="24"/>
          <w:u w:val="single"/>
        </w:rPr>
        <w:t>противодействии</w:t>
      </w:r>
      <w:proofErr w:type="gramEnd"/>
      <w:r w:rsidRPr="008B5DB4">
        <w:rPr>
          <w:sz w:val="24"/>
          <w:szCs w:val="24"/>
          <w:u w:val="single"/>
        </w:rPr>
        <w:t xml:space="preserve"> коррупции и </w:t>
      </w:r>
      <w:r w:rsidR="00C373D4" w:rsidRPr="008B5DB4">
        <w:rPr>
          <w:sz w:val="24"/>
          <w:szCs w:val="24"/>
          <w:u w:val="single"/>
        </w:rPr>
        <w:t>применить к Афанасьевой В.В. меру дисциплинарного взыскания в форме замечания.</w:t>
      </w:r>
      <w:r w:rsidRPr="008B5DB4">
        <w:rPr>
          <w:sz w:val="24"/>
          <w:szCs w:val="24"/>
        </w:rPr>
        <w:t xml:space="preserve"> </w:t>
      </w:r>
    </w:p>
    <w:p w:rsidR="00910CB8" w:rsidRPr="008B5DB4" w:rsidRDefault="00910CB8" w:rsidP="00CA0658">
      <w:pPr>
        <w:widowControl w:val="0"/>
        <w:suppressAutoHyphens w:val="0"/>
        <w:spacing w:after="240"/>
        <w:ind w:firstLine="567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Голосование:  за</w:t>
      </w:r>
      <w:r w:rsidR="002200E5" w:rsidRPr="008B5DB4">
        <w:rPr>
          <w:sz w:val="24"/>
          <w:szCs w:val="24"/>
        </w:rPr>
        <w:t>:</w:t>
      </w:r>
      <w:r w:rsidRPr="008B5DB4">
        <w:rPr>
          <w:sz w:val="24"/>
          <w:szCs w:val="24"/>
        </w:rPr>
        <w:t xml:space="preserve"> </w:t>
      </w:r>
      <w:r w:rsidR="002200E5" w:rsidRPr="008B5DB4">
        <w:rPr>
          <w:sz w:val="24"/>
          <w:szCs w:val="24"/>
        </w:rPr>
        <w:t>7</w:t>
      </w:r>
      <w:r w:rsidR="00DC5C6D" w:rsidRPr="008B5DB4">
        <w:rPr>
          <w:sz w:val="24"/>
          <w:szCs w:val="24"/>
        </w:rPr>
        <w:t>;  против</w:t>
      </w:r>
      <w:r w:rsidR="002200E5" w:rsidRPr="008B5DB4">
        <w:rPr>
          <w:sz w:val="24"/>
          <w:szCs w:val="24"/>
        </w:rPr>
        <w:t>:</w:t>
      </w:r>
      <w:r w:rsidR="00DC5C6D" w:rsidRPr="008B5DB4">
        <w:rPr>
          <w:sz w:val="24"/>
          <w:szCs w:val="24"/>
        </w:rPr>
        <w:t xml:space="preserve"> </w:t>
      </w:r>
      <w:r w:rsidR="002200E5" w:rsidRPr="008B5DB4">
        <w:rPr>
          <w:sz w:val="24"/>
          <w:szCs w:val="24"/>
        </w:rPr>
        <w:t>нет</w:t>
      </w:r>
      <w:r w:rsidRPr="008B5DB4">
        <w:rPr>
          <w:sz w:val="24"/>
          <w:szCs w:val="24"/>
        </w:rPr>
        <w:t>;   воздерж</w:t>
      </w:r>
      <w:r w:rsidR="002200E5" w:rsidRPr="008B5DB4">
        <w:rPr>
          <w:sz w:val="24"/>
          <w:szCs w:val="24"/>
        </w:rPr>
        <w:t>ались: нет.</w:t>
      </w:r>
    </w:p>
    <w:p w:rsidR="00910CB8" w:rsidRPr="008B5DB4" w:rsidRDefault="00910CB8" w:rsidP="00CA0658">
      <w:pPr>
        <w:widowControl w:val="0"/>
        <w:suppressAutoHyphens w:val="0"/>
        <w:spacing w:after="240"/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Слушали по второму вопросу:</w:t>
      </w:r>
    </w:p>
    <w:p w:rsidR="00910CB8" w:rsidRPr="008B5DB4" w:rsidRDefault="00910CB8" w:rsidP="00CA0658">
      <w:pPr>
        <w:widowControl w:val="0"/>
        <w:suppressAutoHyphens w:val="0"/>
        <w:autoSpaceDE w:val="0"/>
        <w:spacing w:line="230" w:lineRule="auto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1. </w:t>
      </w:r>
      <w:proofErr w:type="spellStart"/>
      <w:r w:rsidR="00C46192" w:rsidRPr="008B5DB4">
        <w:rPr>
          <w:sz w:val="24"/>
          <w:szCs w:val="24"/>
        </w:rPr>
        <w:t>Шейдаев</w:t>
      </w:r>
      <w:proofErr w:type="spellEnd"/>
      <w:r w:rsidR="00C46192" w:rsidRPr="008B5DB4">
        <w:rPr>
          <w:sz w:val="24"/>
          <w:szCs w:val="24"/>
        </w:rPr>
        <w:t xml:space="preserve"> С.А.</w:t>
      </w:r>
      <w:r w:rsidRPr="008B5DB4">
        <w:rPr>
          <w:sz w:val="24"/>
          <w:szCs w:val="24"/>
        </w:rPr>
        <w:t>: Ознакомил членов комиссии с объяснениями</w:t>
      </w:r>
      <w:r w:rsidR="00C46192" w:rsidRPr="008B5DB4">
        <w:rPr>
          <w:sz w:val="24"/>
          <w:szCs w:val="24"/>
        </w:rPr>
        <w:t xml:space="preserve"> </w:t>
      </w:r>
      <w:proofErr w:type="spellStart"/>
      <w:r w:rsidR="00C46192" w:rsidRPr="008B5DB4">
        <w:rPr>
          <w:sz w:val="24"/>
          <w:szCs w:val="24"/>
        </w:rPr>
        <w:t>Егориной</w:t>
      </w:r>
      <w:proofErr w:type="spellEnd"/>
      <w:r w:rsidR="00C46192" w:rsidRPr="008B5DB4">
        <w:rPr>
          <w:sz w:val="24"/>
          <w:szCs w:val="24"/>
        </w:rPr>
        <w:t xml:space="preserve"> Т.И.</w:t>
      </w:r>
      <w:r w:rsidRPr="008B5DB4">
        <w:rPr>
          <w:sz w:val="24"/>
          <w:szCs w:val="24"/>
        </w:rPr>
        <w:t xml:space="preserve">, справкой о доходах </w:t>
      </w:r>
      <w:proofErr w:type="spellStart"/>
      <w:r w:rsidR="00C46192" w:rsidRPr="008B5DB4">
        <w:rPr>
          <w:sz w:val="24"/>
          <w:szCs w:val="24"/>
        </w:rPr>
        <w:t>Егориной</w:t>
      </w:r>
      <w:proofErr w:type="spellEnd"/>
      <w:r w:rsidR="00C46192" w:rsidRPr="008B5DB4">
        <w:rPr>
          <w:sz w:val="24"/>
          <w:szCs w:val="24"/>
        </w:rPr>
        <w:t xml:space="preserve"> Т.И.</w:t>
      </w:r>
      <w:r w:rsidRPr="008B5DB4">
        <w:rPr>
          <w:sz w:val="24"/>
          <w:szCs w:val="24"/>
        </w:rPr>
        <w:t xml:space="preserve"> за 20</w:t>
      </w:r>
      <w:r w:rsidR="00C46192" w:rsidRPr="008B5DB4">
        <w:rPr>
          <w:sz w:val="24"/>
          <w:szCs w:val="24"/>
        </w:rPr>
        <w:t>2</w:t>
      </w:r>
      <w:r w:rsidRPr="008B5DB4">
        <w:rPr>
          <w:sz w:val="24"/>
          <w:szCs w:val="24"/>
        </w:rPr>
        <w:t>1 год.</w:t>
      </w:r>
    </w:p>
    <w:p w:rsidR="00910CB8" w:rsidRPr="008B5DB4" w:rsidRDefault="00910CB8" w:rsidP="00CA0658">
      <w:pPr>
        <w:widowControl w:val="0"/>
        <w:suppressAutoHyphens w:val="0"/>
        <w:spacing w:line="230" w:lineRule="auto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2. </w:t>
      </w:r>
      <w:proofErr w:type="spellStart"/>
      <w:r w:rsidR="00C46192" w:rsidRPr="008B5DB4">
        <w:rPr>
          <w:sz w:val="24"/>
          <w:szCs w:val="24"/>
        </w:rPr>
        <w:t>Васякина</w:t>
      </w:r>
      <w:proofErr w:type="spellEnd"/>
      <w:r w:rsidR="00C46192" w:rsidRPr="008B5DB4">
        <w:rPr>
          <w:sz w:val="24"/>
          <w:szCs w:val="24"/>
        </w:rPr>
        <w:t xml:space="preserve"> О.А.</w:t>
      </w:r>
      <w:r w:rsidRPr="008B5DB4">
        <w:rPr>
          <w:sz w:val="24"/>
          <w:szCs w:val="24"/>
        </w:rPr>
        <w:t xml:space="preserve">: По информации, изложенной в представлении прокуратуры, </w:t>
      </w:r>
      <w:proofErr w:type="spellStart"/>
      <w:r w:rsidR="00C46192" w:rsidRPr="008B5DB4">
        <w:rPr>
          <w:sz w:val="24"/>
          <w:szCs w:val="24"/>
        </w:rPr>
        <w:t>Егориной</w:t>
      </w:r>
      <w:proofErr w:type="spellEnd"/>
      <w:r w:rsidR="00C46192" w:rsidRPr="008B5DB4">
        <w:rPr>
          <w:sz w:val="24"/>
          <w:szCs w:val="24"/>
        </w:rPr>
        <w:t xml:space="preserve"> Т.И.</w:t>
      </w:r>
      <w:r w:rsidR="00D45266" w:rsidRPr="008B5DB4">
        <w:rPr>
          <w:sz w:val="24"/>
          <w:szCs w:val="24"/>
        </w:rPr>
        <w:t xml:space="preserve">, </w:t>
      </w:r>
      <w:r w:rsidR="00C46192" w:rsidRPr="008B5DB4">
        <w:rPr>
          <w:sz w:val="24"/>
          <w:szCs w:val="24"/>
        </w:rPr>
        <w:t xml:space="preserve">не </w:t>
      </w:r>
      <w:r w:rsidRPr="008B5DB4">
        <w:rPr>
          <w:sz w:val="24"/>
          <w:szCs w:val="24"/>
        </w:rPr>
        <w:t xml:space="preserve">предоставлены сведения о </w:t>
      </w:r>
      <w:r w:rsidR="00C46192" w:rsidRPr="008B5DB4">
        <w:rPr>
          <w:sz w:val="24"/>
          <w:szCs w:val="24"/>
        </w:rPr>
        <w:t>выплате ГУ ЛРО ФСС ЛО пособия по временной нетрудоспособности в размере 38 325,69 рублей</w:t>
      </w:r>
      <w:r w:rsidRPr="008B5DB4">
        <w:rPr>
          <w:b/>
          <w:sz w:val="24"/>
          <w:szCs w:val="24"/>
        </w:rPr>
        <w:t xml:space="preserve">, </w:t>
      </w:r>
      <w:r w:rsidRPr="008B5DB4">
        <w:rPr>
          <w:sz w:val="24"/>
          <w:szCs w:val="24"/>
        </w:rPr>
        <w:t xml:space="preserve">а также </w:t>
      </w:r>
      <w:r w:rsidR="00C46192" w:rsidRPr="008B5DB4">
        <w:rPr>
          <w:sz w:val="24"/>
          <w:szCs w:val="24"/>
        </w:rPr>
        <w:t>не были указаны сведения о следующих счетах в банках и иных кредитных организациях:</w:t>
      </w:r>
    </w:p>
    <w:p w:rsidR="00C46192" w:rsidRPr="008B5DB4" w:rsidRDefault="00C46192" w:rsidP="00D45266">
      <w:pPr>
        <w:spacing w:line="230" w:lineRule="auto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ООО «</w:t>
      </w:r>
      <w:proofErr w:type="spellStart"/>
      <w:r w:rsidRPr="008B5DB4">
        <w:rPr>
          <w:sz w:val="24"/>
          <w:szCs w:val="24"/>
        </w:rPr>
        <w:t>Хоум</w:t>
      </w:r>
      <w:proofErr w:type="spellEnd"/>
      <w:r w:rsidRPr="008B5DB4">
        <w:rPr>
          <w:sz w:val="24"/>
          <w:szCs w:val="24"/>
        </w:rPr>
        <w:t xml:space="preserve"> Кредит </w:t>
      </w:r>
      <w:r w:rsidR="006401EB" w:rsidRPr="008B5DB4">
        <w:rPr>
          <w:sz w:val="24"/>
          <w:szCs w:val="24"/>
        </w:rPr>
        <w:t xml:space="preserve">энд </w:t>
      </w:r>
      <w:proofErr w:type="spellStart"/>
      <w:r w:rsidRPr="008B5DB4">
        <w:rPr>
          <w:sz w:val="24"/>
          <w:szCs w:val="24"/>
        </w:rPr>
        <w:t>Финанс</w:t>
      </w:r>
      <w:proofErr w:type="spellEnd"/>
      <w:r w:rsidRPr="008B5DB4">
        <w:rPr>
          <w:sz w:val="24"/>
          <w:szCs w:val="24"/>
        </w:rPr>
        <w:t xml:space="preserve"> Банк» № 40817810320075912007 от 23.08.2014;</w:t>
      </w:r>
    </w:p>
    <w:p w:rsidR="00C46192" w:rsidRPr="008B5DB4" w:rsidRDefault="00C46192" w:rsidP="00D45266">
      <w:pPr>
        <w:spacing w:line="230" w:lineRule="auto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ПАО «</w:t>
      </w:r>
      <w:proofErr w:type="spellStart"/>
      <w:r w:rsidRPr="008B5DB4">
        <w:rPr>
          <w:sz w:val="24"/>
          <w:szCs w:val="24"/>
        </w:rPr>
        <w:t>Совкомбанк</w:t>
      </w:r>
      <w:proofErr w:type="spellEnd"/>
      <w:r w:rsidRPr="008B5DB4">
        <w:rPr>
          <w:sz w:val="24"/>
          <w:szCs w:val="24"/>
        </w:rPr>
        <w:t>» № 40817810250119035537 от 26.04.2019</w:t>
      </w:r>
    </w:p>
    <w:p w:rsidR="00910CB8" w:rsidRPr="008B5DB4" w:rsidRDefault="00910CB8" w:rsidP="00D45266">
      <w:pPr>
        <w:spacing w:line="230" w:lineRule="auto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фактам, изложенным в представлении, </w:t>
      </w:r>
      <w:proofErr w:type="spellStart"/>
      <w:r w:rsidR="00C46192" w:rsidRPr="008B5DB4">
        <w:rPr>
          <w:sz w:val="24"/>
          <w:szCs w:val="24"/>
        </w:rPr>
        <w:t>Егориной</w:t>
      </w:r>
      <w:proofErr w:type="spellEnd"/>
      <w:r w:rsidR="00C46192" w:rsidRPr="008B5DB4">
        <w:rPr>
          <w:sz w:val="24"/>
          <w:szCs w:val="24"/>
        </w:rPr>
        <w:t xml:space="preserve"> Т.И.</w:t>
      </w:r>
      <w:r w:rsidRPr="008B5DB4">
        <w:rPr>
          <w:sz w:val="24"/>
          <w:szCs w:val="24"/>
        </w:rPr>
        <w:t xml:space="preserve"> были предоставлены письменные объяснения.</w:t>
      </w:r>
    </w:p>
    <w:p w:rsidR="0017097E" w:rsidRPr="008B5DB4" w:rsidRDefault="0017097E" w:rsidP="00D45266">
      <w:pPr>
        <w:spacing w:line="230" w:lineRule="auto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Сведения о выплатах ГУ ЛРО ФСС ЛО в сумме 38 325,69 рублей не указала в связи со своей невнимательностью, т. к. ранее выплаты по больничным листам входили в состав основного вида дохода по месту работы.</w:t>
      </w:r>
      <w:r w:rsidR="00CA0658" w:rsidRPr="008B5DB4">
        <w:rPr>
          <w:sz w:val="24"/>
          <w:szCs w:val="24"/>
        </w:rPr>
        <w:t xml:space="preserve"> </w:t>
      </w:r>
      <w:proofErr w:type="spellStart"/>
      <w:r w:rsidR="00CA0658" w:rsidRPr="008B5DB4">
        <w:rPr>
          <w:sz w:val="24"/>
          <w:szCs w:val="24"/>
        </w:rPr>
        <w:t>Егорина</w:t>
      </w:r>
      <w:proofErr w:type="spellEnd"/>
      <w:r w:rsidR="00CA0658" w:rsidRPr="008B5DB4">
        <w:rPr>
          <w:sz w:val="24"/>
          <w:szCs w:val="24"/>
        </w:rPr>
        <w:t xml:space="preserve"> Т.И. поясняет, что какого-либо умысла в сокрытии своих доходов у неё не имелось.</w:t>
      </w:r>
    </w:p>
    <w:p w:rsidR="00910CB8" w:rsidRPr="008B5DB4" w:rsidRDefault="00910CB8" w:rsidP="00D45266">
      <w:pPr>
        <w:spacing w:line="230" w:lineRule="auto"/>
        <w:ind w:firstLine="720"/>
        <w:jc w:val="both"/>
        <w:rPr>
          <w:color w:val="FF0000"/>
          <w:sz w:val="24"/>
          <w:szCs w:val="24"/>
        </w:rPr>
      </w:pPr>
      <w:r w:rsidRPr="008B5DB4">
        <w:rPr>
          <w:sz w:val="24"/>
          <w:szCs w:val="24"/>
        </w:rPr>
        <w:t>По счёт</w:t>
      </w:r>
      <w:r w:rsidR="006401EB" w:rsidRPr="008B5DB4">
        <w:rPr>
          <w:sz w:val="24"/>
          <w:szCs w:val="24"/>
        </w:rPr>
        <w:t>ам</w:t>
      </w:r>
      <w:r w:rsidRPr="008B5DB4">
        <w:rPr>
          <w:sz w:val="24"/>
          <w:szCs w:val="24"/>
        </w:rPr>
        <w:t xml:space="preserve"> в </w:t>
      </w:r>
      <w:r w:rsidR="006401EB" w:rsidRPr="008B5DB4">
        <w:rPr>
          <w:sz w:val="24"/>
          <w:szCs w:val="24"/>
        </w:rPr>
        <w:t>ООО «</w:t>
      </w:r>
      <w:proofErr w:type="spellStart"/>
      <w:r w:rsidR="006401EB" w:rsidRPr="008B5DB4">
        <w:rPr>
          <w:sz w:val="24"/>
          <w:szCs w:val="24"/>
        </w:rPr>
        <w:t>Хоум</w:t>
      </w:r>
      <w:proofErr w:type="spellEnd"/>
      <w:r w:rsidR="006401EB" w:rsidRPr="008B5DB4">
        <w:rPr>
          <w:sz w:val="24"/>
          <w:szCs w:val="24"/>
        </w:rPr>
        <w:t xml:space="preserve"> Кредит энд </w:t>
      </w:r>
      <w:proofErr w:type="spellStart"/>
      <w:r w:rsidR="006401EB" w:rsidRPr="008B5DB4">
        <w:rPr>
          <w:sz w:val="24"/>
          <w:szCs w:val="24"/>
        </w:rPr>
        <w:t>Финанс</w:t>
      </w:r>
      <w:proofErr w:type="spellEnd"/>
      <w:r w:rsidR="006401EB" w:rsidRPr="008B5DB4">
        <w:rPr>
          <w:sz w:val="24"/>
          <w:szCs w:val="24"/>
        </w:rPr>
        <w:t xml:space="preserve"> Банк» от 23.08.2014 и от 30.06.2004</w:t>
      </w:r>
      <w:r w:rsidRPr="008B5DB4">
        <w:rPr>
          <w:sz w:val="24"/>
          <w:szCs w:val="24"/>
        </w:rPr>
        <w:t xml:space="preserve">  сообщает, что, о существовании </w:t>
      </w:r>
      <w:r w:rsidR="00C84895" w:rsidRPr="008B5DB4">
        <w:rPr>
          <w:sz w:val="24"/>
          <w:szCs w:val="24"/>
        </w:rPr>
        <w:t xml:space="preserve">счетов </w:t>
      </w:r>
      <w:r w:rsidRPr="008B5DB4">
        <w:rPr>
          <w:sz w:val="24"/>
          <w:szCs w:val="24"/>
        </w:rPr>
        <w:t xml:space="preserve">она </w:t>
      </w:r>
      <w:r w:rsidR="006401EB" w:rsidRPr="008B5DB4">
        <w:rPr>
          <w:sz w:val="24"/>
          <w:szCs w:val="24"/>
        </w:rPr>
        <w:t>забыла, движения денежных средств</w:t>
      </w:r>
      <w:r w:rsidRPr="008B5DB4">
        <w:rPr>
          <w:sz w:val="24"/>
          <w:szCs w:val="24"/>
        </w:rPr>
        <w:t xml:space="preserve"> и операций по данн</w:t>
      </w:r>
      <w:r w:rsidR="00C84895" w:rsidRPr="008B5DB4">
        <w:rPr>
          <w:sz w:val="24"/>
          <w:szCs w:val="24"/>
        </w:rPr>
        <w:t>ым</w:t>
      </w:r>
      <w:r w:rsidRPr="008B5DB4">
        <w:rPr>
          <w:sz w:val="24"/>
          <w:szCs w:val="24"/>
        </w:rPr>
        <w:t xml:space="preserve"> сч</w:t>
      </w:r>
      <w:r w:rsidR="00C84895" w:rsidRPr="008B5DB4">
        <w:rPr>
          <w:sz w:val="24"/>
          <w:szCs w:val="24"/>
        </w:rPr>
        <w:t>е</w:t>
      </w:r>
      <w:r w:rsidRPr="008B5DB4">
        <w:rPr>
          <w:sz w:val="24"/>
          <w:szCs w:val="24"/>
        </w:rPr>
        <w:t>т</w:t>
      </w:r>
      <w:r w:rsidR="00C84895" w:rsidRPr="008B5DB4">
        <w:rPr>
          <w:sz w:val="24"/>
          <w:szCs w:val="24"/>
        </w:rPr>
        <w:t>ам</w:t>
      </w:r>
      <w:r w:rsidRPr="008B5DB4">
        <w:rPr>
          <w:sz w:val="24"/>
          <w:szCs w:val="24"/>
        </w:rPr>
        <w:t xml:space="preserve"> не производилось. </w:t>
      </w:r>
      <w:r w:rsidR="00C84895" w:rsidRPr="008B5DB4">
        <w:rPr>
          <w:sz w:val="24"/>
          <w:szCs w:val="24"/>
        </w:rPr>
        <w:t xml:space="preserve">Остаток денежных средств на обоих счетах составляет 0,00 рублей. </w:t>
      </w:r>
      <w:r w:rsidR="00F51F16" w:rsidRPr="008B5DB4">
        <w:rPr>
          <w:sz w:val="24"/>
          <w:szCs w:val="24"/>
        </w:rPr>
        <w:t>Сведения из банка прилагаются.</w:t>
      </w:r>
    </w:p>
    <w:p w:rsidR="00F51F16" w:rsidRPr="008B5DB4" w:rsidRDefault="00C84895" w:rsidP="00D45266">
      <w:pPr>
        <w:autoSpaceDE w:val="0"/>
        <w:spacing w:line="230" w:lineRule="auto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Счет, открытый в ПАО «</w:t>
      </w:r>
      <w:proofErr w:type="spellStart"/>
      <w:r w:rsidRPr="008B5DB4">
        <w:rPr>
          <w:sz w:val="24"/>
          <w:szCs w:val="24"/>
        </w:rPr>
        <w:t>Совкомбанк</w:t>
      </w:r>
      <w:proofErr w:type="spellEnd"/>
      <w:r w:rsidRPr="008B5DB4">
        <w:rPr>
          <w:sz w:val="24"/>
          <w:szCs w:val="24"/>
        </w:rPr>
        <w:t>» 26.04.2019, не указала по такой же причине, остаток на счете составляет 51,71 рублей</w:t>
      </w:r>
      <w:r w:rsidR="00F51F16" w:rsidRPr="008B5DB4">
        <w:rPr>
          <w:sz w:val="24"/>
          <w:szCs w:val="24"/>
        </w:rPr>
        <w:t>. Сведения из банка прилагаются.</w:t>
      </w:r>
      <w:r w:rsidRPr="008B5DB4">
        <w:rPr>
          <w:sz w:val="24"/>
          <w:szCs w:val="24"/>
        </w:rPr>
        <w:t xml:space="preserve"> </w:t>
      </w:r>
    </w:p>
    <w:p w:rsidR="00910CB8" w:rsidRPr="008B5DB4" w:rsidRDefault="00C46192" w:rsidP="00D45266">
      <w:pPr>
        <w:autoSpaceDE w:val="0"/>
        <w:spacing w:line="230" w:lineRule="auto"/>
        <w:ind w:firstLine="720"/>
        <w:jc w:val="both"/>
        <w:rPr>
          <w:sz w:val="24"/>
          <w:szCs w:val="24"/>
        </w:rPr>
      </w:pPr>
      <w:proofErr w:type="spellStart"/>
      <w:r w:rsidRPr="008B5DB4">
        <w:rPr>
          <w:sz w:val="24"/>
          <w:szCs w:val="24"/>
        </w:rPr>
        <w:t>Егорина</w:t>
      </w:r>
      <w:proofErr w:type="spellEnd"/>
      <w:r w:rsidRPr="008B5DB4">
        <w:rPr>
          <w:sz w:val="24"/>
          <w:szCs w:val="24"/>
        </w:rPr>
        <w:t xml:space="preserve"> Т.И.</w:t>
      </w:r>
      <w:r w:rsidR="00D45266" w:rsidRPr="008B5DB4">
        <w:rPr>
          <w:sz w:val="24"/>
          <w:szCs w:val="24"/>
        </w:rPr>
        <w:t xml:space="preserve"> допустила</w:t>
      </w:r>
      <w:r w:rsidR="00910CB8" w:rsidRPr="008B5DB4">
        <w:rPr>
          <w:sz w:val="24"/>
          <w:szCs w:val="24"/>
        </w:rPr>
        <w:t xml:space="preserve">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неснятых дисциплинарных взысканий не имеет.</w:t>
      </w:r>
    </w:p>
    <w:p w:rsidR="00910CB8" w:rsidRPr="008B5DB4" w:rsidRDefault="00910CB8" w:rsidP="00D45266">
      <w:pPr>
        <w:spacing w:line="230" w:lineRule="auto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Комиссия ознакомилась с представленными письменными объяснениями, </w:t>
      </w:r>
      <w:r w:rsidR="00F51F16" w:rsidRPr="008B5DB4">
        <w:rPr>
          <w:sz w:val="24"/>
          <w:szCs w:val="24"/>
        </w:rPr>
        <w:t>сведениями</w:t>
      </w:r>
      <w:r w:rsidRPr="008B5DB4">
        <w:rPr>
          <w:sz w:val="24"/>
          <w:szCs w:val="24"/>
        </w:rPr>
        <w:t xml:space="preserve"> из банк</w:t>
      </w:r>
      <w:r w:rsidR="00C46192" w:rsidRPr="008B5DB4">
        <w:rPr>
          <w:sz w:val="24"/>
          <w:szCs w:val="24"/>
        </w:rPr>
        <w:t>ов</w:t>
      </w:r>
      <w:r w:rsidRPr="008B5DB4">
        <w:rPr>
          <w:sz w:val="24"/>
          <w:szCs w:val="24"/>
        </w:rPr>
        <w:t xml:space="preserve">, справкой о доходах </w:t>
      </w:r>
      <w:proofErr w:type="spellStart"/>
      <w:r w:rsidR="00C46192" w:rsidRPr="008B5DB4">
        <w:rPr>
          <w:sz w:val="24"/>
          <w:szCs w:val="24"/>
        </w:rPr>
        <w:t>Егориной</w:t>
      </w:r>
      <w:proofErr w:type="spellEnd"/>
      <w:r w:rsidR="00C46192" w:rsidRPr="008B5DB4">
        <w:rPr>
          <w:sz w:val="24"/>
          <w:szCs w:val="24"/>
        </w:rPr>
        <w:t xml:space="preserve"> Т.И.</w:t>
      </w:r>
      <w:r w:rsidRPr="008B5DB4">
        <w:rPr>
          <w:sz w:val="24"/>
          <w:szCs w:val="24"/>
        </w:rPr>
        <w:t xml:space="preserve"> за 20</w:t>
      </w:r>
      <w:r w:rsidR="00C46192" w:rsidRPr="008B5DB4">
        <w:rPr>
          <w:sz w:val="24"/>
          <w:szCs w:val="24"/>
        </w:rPr>
        <w:t>2</w:t>
      </w:r>
      <w:r w:rsidRPr="008B5DB4">
        <w:rPr>
          <w:sz w:val="24"/>
          <w:szCs w:val="24"/>
        </w:rPr>
        <w:t>1 год.</w:t>
      </w:r>
    </w:p>
    <w:p w:rsidR="00910CB8" w:rsidRPr="008B5DB4" w:rsidRDefault="00910CB8" w:rsidP="00D45266">
      <w:pPr>
        <w:spacing w:line="230" w:lineRule="auto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итогам рассмотрения представленных документов комиссия приняла следующее </w:t>
      </w:r>
      <w:r w:rsidRPr="008B5DB4">
        <w:rPr>
          <w:sz w:val="24"/>
          <w:szCs w:val="24"/>
          <w:u w:val="single"/>
        </w:rPr>
        <w:t>Решение:</w:t>
      </w:r>
    </w:p>
    <w:p w:rsidR="00910CB8" w:rsidRPr="008B5DB4" w:rsidRDefault="00910CB8" w:rsidP="00C46192">
      <w:pPr>
        <w:spacing w:line="230" w:lineRule="auto"/>
        <w:ind w:firstLine="720"/>
        <w:jc w:val="both"/>
        <w:rPr>
          <w:sz w:val="24"/>
          <w:szCs w:val="24"/>
          <w:u w:val="single"/>
        </w:rPr>
      </w:pPr>
      <w:proofErr w:type="gramStart"/>
      <w:r w:rsidRPr="008B5DB4">
        <w:rPr>
          <w:sz w:val="24"/>
          <w:szCs w:val="24"/>
          <w:u w:val="single"/>
        </w:rPr>
        <w:t xml:space="preserve">Учитывая </w:t>
      </w:r>
      <w:r w:rsidR="008730B4" w:rsidRPr="008B5DB4">
        <w:rPr>
          <w:sz w:val="24"/>
          <w:szCs w:val="24"/>
          <w:u w:val="single"/>
        </w:rPr>
        <w:t>размер неуказанного дохода незначительным</w:t>
      </w:r>
      <w:r w:rsidR="001E090D" w:rsidRPr="008B5DB4">
        <w:rPr>
          <w:sz w:val="24"/>
          <w:szCs w:val="24"/>
          <w:u w:val="single"/>
        </w:rPr>
        <w:t xml:space="preserve">, </w:t>
      </w:r>
      <w:r w:rsidR="00C84895" w:rsidRPr="008B5DB4">
        <w:rPr>
          <w:sz w:val="24"/>
          <w:szCs w:val="24"/>
          <w:u w:val="single"/>
        </w:rPr>
        <w:t>банковскими</w:t>
      </w:r>
      <w:r w:rsidRPr="008B5DB4">
        <w:rPr>
          <w:sz w:val="24"/>
          <w:szCs w:val="24"/>
          <w:u w:val="single"/>
        </w:rPr>
        <w:t xml:space="preserve"> счет</w:t>
      </w:r>
      <w:r w:rsidR="00C84895" w:rsidRPr="008B5DB4">
        <w:rPr>
          <w:sz w:val="24"/>
          <w:szCs w:val="24"/>
          <w:u w:val="single"/>
        </w:rPr>
        <w:t>ами</w:t>
      </w:r>
      <w:r w:rsidRPr="008B5DB4">
        <w:rPr>
          <w:sz w:val="24"/>
          <w:szCs w:val="24"/>
          <w:u w:val="single"/>
        </w:rPr>
        <w:t xml:space="preserve"> </w:t>
      </w:r>
      <w:proofErr w:type="spellStart"/>
      <w:r w:rsidR="00C84895" w:rsidRPr="008B5DB4">
        <w:rPr>
          <w:sz w:val="24"/>
          <w:szCs w:val="24"/>
          <w:u w:val="single"/>
        </w:rPr>
        <w:t>Егорина</w:t>
      </w:r>
      <w:proofErr w:type="spellEnd"/>
      <w:r w:rsidR="00C84895" w:rsidRPr="008B5DB4">
        <w:rPr>
          <w:sz w:val="24"/>
          <w:szCs w:val="24"/>
          <w:u w:val="single"/>
        </w:rPr>
        <w:t xml:space="preserve"> Т.И.</w:t>
      </w:r>
      <w:r w:rsidRPr="008B5DB4">
        <w:rPr>
          <w:sz w:val="24"/>
          <w:szCs w:val="24"/>
          <w:u w:val="single"/>
        </w:rPr>
        <w:t xml:space="preserve"> не пользовал</w:t>
      </w:r>
      <w:r w:rsidR="00C84895" w:rsidRPr="008B5DB4">
        <w:rPr>
          <w:sz w:val="24"/>
          <w:szCs w:val="24"/>
          <w:u w:val="single"/>
        </w:rPr>
        <w:t>а</w:t>
      </w:r>
      <w:r w:rsidRPr="008B5DB4">
        <w:rPr>
          <w:sz w:val="24"/>
          <w:szCs w:val="24"/>
          <w:u w:val="single"/>
        </w:rPr>
        <w:t>с</w:t>
      </w:r>
      <w:r w:rsidR="00C84895" w:rsidRPr="008B5DB4">
        <w:rPr>
          <w:sz w:val="24"/>
          <w:szCs w:val="24"/>
          <w:u w:val="single"/>
        </w:rPr>
        <w:t>ь</w:t>
      </w:r>
      <w:r w:rsidRPr="008B5DB4">
        <w:rPr>
          <w:sz w:val="24"/>
          <w:szCs w:val="24"/>
          <w:u w:val="single"/>
        </w:rPr>
        <w:t>,</w:t>
      </w:r>
      <w:r w:rsidR="00C84895" w:rsidRPr="008B5DB4">
        <w:rPr>
          <w:sz w:val="24"/>
          <w:szCs w:val="24"/>
          <w:u w:val="single"/>
        </w:rPr>
        <w:t xml:space="preserve"> движений денежных средств по ним не производилось,</w:t>
      </w:r>
      <w:r w:rsidRPr="008B5DB4">
        <w:rPr>
          <w:sz w:val="24"/>
          <w:szCs w:val="24"/>
          <w:u w:val="single"/>
        </w:rPr>
        <w:t xml:space="preserve"> а также то, что </w:t>
      </w:r>
      <w:proofErr w:type="spellStart"/>
      <w:r w:rsidR="00C84895" w:rsidRPr="008B5DB4">
        <w:rPr>
          <w:sz w:val="24"/>
          <w:szCs w:val="24"/>
          <w:u w:val="single"/>
        </w:rPr>
        <w:t>Егорина</w:t>
      </w:r>
      <w:proofErr w:type="spellEnd"/>
      <w:r w:rsidR="00C84895" w:rsidRPr="008B5DB4">
        <w:rPr>
          <w:sz w:val="24"/>
          <w:szCs w:val="24"/>
          <w:u w:val="single"/>
        </w:rPr>
        <w:t xml:space="preserve"> Т.И.</w:t>
      </w:r>
      <w:r w:rsidR="00D45266" w:rsidRPr="008B5DB4">
        <w:rPr>
          <w:sz w:val="24"/>
          <w:szCs w:val="24"/>
          <w:u w:val="single"/>
        </w:rPr>
        <w:t xml:space="preserve"> </w:t>
      </w:r>
      <w:r w:rsidRPr="008B5DB4">
        <w:rPr>
          <w:sz w:val="24"/>
          <w:szCs w:val="24"/>
          <w:u w:val="single"/>
        </w:rPr>
        <w:t xml:space="preserve">допустила подобное нарушение впервые и отсутствие у неё неснятых дисциплинарных взысканий, комиссия рекомендует главе </w:t>
      </w:r>
      <w:r w:rsidR="00C46192" w:rsidRPr="008B5DB4">
        <w:rPr>
          <w:sz w:val="24"/>
          <w:szCs w:val="24"/>
          <w:u w:val="single"/>
        </w:rPr>
        <w:t>поселения</w:t>
      </w:r>
      <w:r w:rsidRPr="008B5DB4">
        <w:rPr>
          <w:sz w:val="24"/>
          <w:szCs w:val="24"/>
          <w:u w:val="single"/>
        </w:rPr>
        <w:t xml:space="preserve"> указать </w:t>
      </w:r>
      <w:proofErr w:type="spellStart"/>
      <w:r w:rsidR="00C46192" w:rsidRPr="008B5DB4">
        <w:rPr>
          <w:sz w:val="24"/>
          <w:szCs w:val="24"/>
          <w:u w:val="single"/>
        </w:rPr>
        <w:t>Егориной</w:t>
      </w:r>
      <w:proofErr w:type="spellEnd"/>
      <w:r w:rsidR="00C46192" w:rsidRPr="008B5DB4">
        <w:rPr>
          <w:sz w:val="24"/>
          <w:szCs w:val="24"/>
          <w:u w:val="single"/>
        </w:rPr>
        <w:t xml:space="preserve"> Т.И.</w:t>
      </w:r>
      <w:r w:rsidRPr="008B5DB4">
        <w:rPr>
          <w:sz w:val="24"/>
          <w:szCs w:val="24"/>
          <w:u w:val="single"/>
        </w:rPr>
        <w:t xml:space="preserve"> на недопустимость нарушения требований законодательства о противодействии коррупции и </w:t>
      </w:r>
      <w:r w:rsidR="00C46192" w:rsidRPr="008B5DB4">
        <w:rPr>
          <w:sz w:val="24"/>
          <w:szCs w:val="24"/>
          <w:u w:val="single"/>
        </w:rPr>
        <w:t xml:space="preserve">применить к </w:t>
      </w:r>
      <w:proofErr w:type="spellStart"/>
      <w:r w:rsidR="00C46192" w:rsidRPr="008B5DB4">
        <w:rPr>
          <w:sz w:val="24"/>
          <w:szCs w:val="24"/>
          <w:u w:val="single"/>
        </w:rPr>
        <w:t>Егориной</w:t>
      </w:r>
      <w:proofErr w:type="spellEnd"/>
      <w:r w:rsidR="00C46192" w:rsidRPr="008B5DB4">
        <w:rPr>
          <w:sz w:val="24"/>
          <w:szCs w:val="24"/>
          <w:u w:val="single"/>
        </w:rPr>
        <w:t xml:space="preserve"> Т.И. меру</w:t>
      </w:r>
      <w:proofErr w:type="gramEnd"/>
      <w:r w:rsidR="00C46192" w:rsidRPr="008B5DB4">
        <w:rPr>
          <w:sz w:val="24"/>
          <w:szCs w:val="24"/>
          <w:u w:val="single"/>
        </w:rPr>
        <w:t xml:space="preserve"> дисциплинарного взыскания в форме замечания.</w:t>
      </w:r>
    </w:p>
    <w:p w:rsidR="00910CB8" w:rsidRPr="008B5DB4" w:rsidRDefault="00D45266">
      <w:pPr>
        <w:ind w:firstLine="567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Голосование:  за</w:t>
      </w:r>
      <w:r w:rsidR="00C46192" w:rsidRPr="008B5DB4">
        <w:rPr>
          <w:sz w:val="24"/>
          <w:szCs w:val="24"/>
        </w:rPr>
        <w:t>:</w:t>
      </w:r>
      <w:r w:rsidRPr="008B5DB4">
        <w:rPr>
          <w:sz w:val="24"/>
          <w:szCs w:val="24"/>
        </w:rPr>
        <w:t xml:space="preserve"> </w:t>
      </w:r>
      <w:r w:rsidR="00C46192" w:rsidRPr="008B5DB4">
        <w:rPr>
          <w:sz w:val="24"/>
          <w:szCs w:val="24"/>
        </w:rPr>
        <w:t>6</w:t>
      </w:r>
      <w:r w:rsidR="00910CB8" w:rsidRPr="008B5DB4">
        <w:rPr>
          <w:sz w:val="24"/>
          <w:szCs w:val="24"/>
        </w:rPr>
        <w:t>;  против</w:t>
      </w:r>
      <w:r w:rsidR="00C46192" w:rsidRPr="008B5DB4">
        <w:rPr>
          <w:sz w:val="24"/>
          <w:szCs w:val="24"/>
        </w:rPr>
        <w:t>:</w:t>
      </w:r>
      <w:r w:rsidR="00910CB8" w:rsidRPr="008B5DB4">
        <w:rPr>
          <w:sz w:val="24"/>
          <w:szCs w:val="24"/>
        </w:rPr>
        <w:t xml:space="preserve"> </w:t>
      </w:r>
      <w:r w:rsidR="00C46192" w:rsidRPr="008B5DB4">
        <w:rPr>
          <w:sz w:val="24"/>
          <w:szCs w:val="24"/>
        </w:rPr>
        <w:t>нет</w:t>
      </w:r>
      <w:r w:rsidR="00910CB8" w:rsidRPr="008B5DB4">
        <w:rPr>
          <w:sz w:val="24"/>
          <w:szCs w:val="24"/>
        </w:rPr>
        <w:t>;   воздерж</w:t>
      </w:r>
      <w:r w:rsidR="00C46192" w:rsidRPr="008B5DB4">
        <w:rPr>
          <w:sz w:val="24"/>
          <w:szCs w:val="24"/>
        </w:rPr>
        <w:t>а</w:t>
      </w:r>
      <w:r w:rsidR="001D01CD" w:rsidRPr="008B5DB4">
        <w:rPr>
          <w:sz w:val="24"/>
          <w:szCs w:val="24"/>
        </w:rPr>
        <w:t>лись:</w:t>
      </w:r>
      <w:r w:rsidR="00910CB8" w:rsidRPr="008B5DB4">
        <w:rPr>
          <w:sz w:val="24"/>
          <w:szCs w:val="24"/>
        </w:rPr>
        <w:t xml:space="preserve"> </w:t>
      </w:r>
      <w:r w:rsidR="001D01CD" w:rsidRPr="008B5DB4">
        <w:rPr>
          <w:sz w:val="24"/>
          <w:szCs w:val="24"/>
        </w:rPr>
        <w:t>нет.</w:t>
      </w:r>
    </w:p>
    <w:p w:rsidR="00910CB8" w:rsidRPr="008B5DB4" w:rsidRDefault="00910CB8">
      <w:pPr>
        <w:ind w:firstLine="567"/>
        <w:jc w:val="both"/>
        <w:rPr>
          <w:sz w:val="24"/>
          <w:szCs w:val="24"/>
        </w:rPr>
      </w:pPr>
    </w:p>
    <w:p w:rsidR="00910CB8" w:rsidRPr="008B5DB4" w:rsidRDefault="00910CB8" w:rsidP="009B4ADD">
      <w:pPr>
        <w:pStyle w:val="a8"/>
        <w:spacing w:line="19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B5DB4">
        <w:rPr>
          <w:rFonts w:ascii="Times New Roman" w:hAnsi="Times New Roman"/>
          <w:sz w:val="24"/>
          <w:szCs w:val="24"/>
          <w:u w:val="single"/>
        </w:rPr>
        <w:t>Слушали по третьему вопросу:</w:t>
      </w:r>
    </w:p>
    <w:p w:rsidR="00910CB8" w:rsidRPr="008B5DB4" w:rsidRDefault="00910CB8" w:rsidP="009B4ADD">
      <w:pPr>
        <w:pStyle w:val="a8"/>
        <w:spacing w:line="19" w:lineRule="atLeast"/>
        <w:ind w:left="1070"/>
        <w:jc w:val="both"/>
        <w:rPr>
          <w:rFonts w:ascii="Times New Roman" w:hAnsi="Times New Roman"/>
          <w:sz w:val="24"/>
          <w:szCs w:val="24"/>
        </w:rPr>
      </w:pPr>
    </w:p>
    <w:p w:rsidR="00252D52" w:rsidRPr="008B5DB4" w:rsidRDefault="00252D52" w:rsidP="009B4ADD">
      <w:pPr>
        <w:pStyle w:val="a8"/>
        <w:spacing w:line="19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5DB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1D01CD" w:rsidRPr="008B5DB4">
        <w:rPr>
          <w:rFonts w:ascii="Times New Roman" w:hAnsi="Times New Roman"/>
          <w:sz w:val="24"/>
          <w:szCs w:val="24"/>
        </w:rPr>
        <w:t>Шейдаева</w:t>
      </w:r>
      <w:proofErr w:type="spellEnd"/>
      <w:r w:rsidR="001D01CD" w:rsidRPr="008B5DB4">
        <w:rPr>
          <w:rFonts w:ascii="Times New Roman" w:hAnsi="Times New Roman"/>
          <w:sz w:val="24"/>
          <w:szCs w:val="24"/>
        </w:rPr>
        <w:t xml:space="preserve"> С.А.</w:t>
      </w:r>
      <w:r w:rsidRPr="008B5DB4">
        <w:rPr>
          <w:rFonts w:ascii="Times New Roman" w:hAnsi="Times New Roman"/>
          <w:sz w:val="24"/>
          <w:szCs w:val="24"/>
        </w:rPr>
        <w:t xml:space="preserve">: Ознакомил членов комиссии с объяснениями </w:t>
      </w:r>
      <w:r w:rsidR="001D01CD" w:rsidRPr="008B5DB4">
        <w:rPr>
          <w:rFonts w:ascii="Times New Roman" w:hAnsi="Times New Roman"/>
          <w:sz w:val="24"/>
          <w:szCs w:val="24"/>
        </w:rPr>
        <w:t>Павловой С.М.</w:t>
      </w:r>
      <w:r w:rsidRPr="008B5DB4">
        <w:rPr>
          <w:rFonts w:ascii="Times New Roman" w:hAnsi="Times New Roman"/>
          <w:sz w:val="24"/>
          <w:szCs w:val="24"/>
        </w:rPr>
        <w:t xml:space="preserve">, справкой о доходах </w:t>
      </w:r>
      <w:r w:rsidR="001D01CD" w:rsidRPr="008B5DB4">
        <w:rPr>
          <w:rFonts w:ascii="Times New Roman" w:hAnsi="Times New Roman"/>
          <w:sz w:val="24"/>
          <w:szCs w:val="24"/>
        </w:rPr>
        <w:t>Павловой С.М.</w:t>
      </w:r>
      <w:r w:rsidRPr="008B5DB4">
        <w:rPr>
          <w:rFonts w:ascii="Times New Roman" w:hAnsi="Times New Roman"/>
          <w:sz w:val="24"/>
          <w:szCs w:val="24"/>
        </w:rPr>
        <w:t xml:space="preserve"> за 20</w:t>
      </w:r>
      <w:r w:rsidR="001D01CD" w:rsidRPr="008B5DB4">
        <w:rPr>
          <w:rFonts w:ascii="Times New Roman" w:hAnsi="Times New Roman"/>
          <w:sz w:val="24"/>
          <w:szCs w:val="24"/>
        </w:rPr>
        <w:t>2</w:t>
      </w:r>
      <w:r w:rsidRPr="008B5DB4">
        <w:rPr>
          <w:rFonts w:ascii="Times New Roman" w:hAnsi="Times New Roman"/>
          <w:sz w:val="24"/>
          <w:szCs w:val="24"/>
        </w:rPr>
        <w:t>1 год.</w:t>
      </w:r>
    </w:p>
    <w:p w:rsidR="001D01CD" w:rsidRPr="008B5DB4" w:rsidRDefault="00252D52" w:rsidP="001D01CD">
      <w:pPr>
        <w:pStyle w:val="a8"/>
        <w:spacing w:line="19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5DB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1D01CD" w:rsidRPr="008B5DB4">
        <w:rPr>
          <w:rFonts w:ascii="Times New Roman" w:hAnsi="Times New Roman"/>
          <w:sz w:val="24"/>
          <w:szCs w:val="24"/>
        </w:rPr>
        <w:t>Васякина</w:t>
      </w:r>
      <w:proofErr w:type="spellEnd"/>
      <w:r w:rsidR="001D01CD" w:rsidRPr="008B5DB4">
        <w:rPr>
          <w:rFonts w:ascii="Times New Roman" w:hAnsi="Times New Roman"/>
          <w:sz w:val="24"/>
          <w:szCs w:val="24"/>
        </w:rPr>
        <w:t xml:space="preserve"> О.А</w:t>
      </w:r>
      <w:r w:rsidR="001D01CD" w:rsidRPr="008B5DB4">
        <w:rPr>
          <w:rFonts w:ascii="Times New Roman" w:hAnsi="Times New Roman"/>
          <w:sz w:val="24"/>
          <w:szCs w:val="24"/>
          <w:u w:val="single"/>
        </w:rPr>
        <w:t>.</w:t>
      </w:r>
      <w:r w:rsidRPr="008B5DB4">
        <w:rPr>
          <w:rFonts w:ascii="Times New Roman" w:hAnsi="Times New Roman"/>
          <w:sz w:val="24"/>
          <w:szCs w:val="24"/>
        </w:rPr>
        <w:t xml:space="preserve">: По информации, изложенной в представлении прокуратуры, </w:t>
      </w:r>
      <w:r w:rsidR="001D01CD" w:rsidRPr="008B5DB4">
        <w:rPr>
          <w:rFonts w:ascii="Times New Roman" w:hAnsi="Times New Roman"/>
          <w:sz w:val="24"/>
          <w:szCs w:val="24"/>
        </w:rPr>
        <w:t>Павловой С.М.</w:t>
      </w:r>
      <w:r w:rsidR="009B4ADD" w:rsidRPr="008B5DB4">
        <w:rPr>
          <w:rFonts w:ascii="Times New Roman" w:hAnsi="Times New Roman"/>
          <w:sz w:val="24"/>
          <w:szCs w:val="24"/>
        </w:rPr>
        <w:t xml:space="preserve"> </w:t>
      </w:r>
      <w:r w:rsidR="00910CB8" w:rsidRPr="008B5DB4">
        <w:rPr>
          <w:rFonts w:ascii="Times New Roman" w:hAnsi="Times New Roman"/>
          <w:sz w:val="24"/>
          <w:szCs w:val="24"/>
        </w:rPr>
        <w:t xml:space="preserve">не были </w:t>
      </w:r>
      <w:r w:rsidR="001D01CD" w:rsidRPr="008B5DB4">
        <w:rPr>
          <w:rFonts w:ascii="Times New Roman" w:hAnsi="Times New Roman"/>
          <w:sz w:val="24"/>
          <w:szCs w:val="24"/>
        </w:rPr>
        <w:t>представлены сведения о выплате ГУ ЛРО ФСС ЛО пособия по временной нетрудоспособности в размере 12 694,05 рублей, а также не были указаны сведения о следующих счетах в банках и иных кредитных организациях:</w:t>
      </w:r>
    </w:p>
    <w:p w:rsidR="001D01CD" w:rsidRPr="008B5DB4" w:rsidRDefault="001D01CD" w:rsidP="001D01CD">
      <w:pPr>
        <w:pStyle w:val="a8"/>
        <w:spacing w:line="19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5DB4">
        <w:rPr>
          <w:rFonts w:ascii="Times New Roman" w:hAnsi="Times New Roman"/>
          <w:sz w:val="24"/>
          <w:szCs w:val="24"/>
        </w:rPr>
        <w:lastRenderedPageBreak/>
        <w:t>в ПАО «</w:t>
      </w:r>
      <w:proofErr w:type="spellStart"/>
      <w:r w:rsidRPr="008B5DB4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8B5DB4">
        <w:rPr>
          <w:rFonts w:ascii="Times New Roman" w:hAnsi="Times New Roman"/>
          <w:sz w:val="24"/>
          <w:szCs w:val="24"/>
        </w:rPr>
        <w:t>» № 40817810650119034303 от 26.04.2019;</w:t>
      </w:r>
    </w:p>
    <w:p w:rsidR="001D01CD" w:rsidRPr="008B5DB4" w:rsidRDefault="001D01CD" w:rsidP="001D01CD">
      <w:pPr>
        <w:pStyle w:val="a8"/>
        <w:spacing w:line="19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5DB4">
        <w:rPr>
          <w:rFonts w:ascii="Times New Roman" w:hAnsi="Times New Roman"/>
          <w:sz w:val="24"/>
          <w:szCs w:val="24"/>
        </w:rPr>
        <w:t>в ПАО «Сбербанк России»:</w:t>
      </w:r>
    </w:p>
    <w:p w:rsidR="001D01CD" w:rsidRPr="008B5DB4" w:rsidRDefault="001D01CD" w:rsidP="001D01CD">
      <w:pPr>
        <w:pStyle w:val="a8"/>
        <w:spacing w:line="19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5DB4">
        <w:rPr>
          <w:rFonts w:ascii="Times New Roman" w:hAnsi="Times New Roman"/>
          <w:sz w:val="24"/>
          <w:szCs w:val="24"/>
        </w:rPr>
        <w:t>№ 40817810255868618635 от 09.10.2019;</w:t>
      </w:r>
    </w:p>
    <w:p w:rsidR="001D01CD" w:rsidRPr="008B5DB4" w:rsidRDefault="001D01CD" w:rsidP="001D01CD">
      <w:pPr>
        <w:pStyle w:val="a8"/>
        <w:spacing w:line="19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5DB4">
        <w:rPr>
          <w:rFonts w:ascii="Times New Roman" w:hAnsi="Times New Roman"/>
          <w:sz w:val="24"/>
          <w:szCs w:val="24"/>
        </w:rPr>
        <w:t>№ 42307810855380804576 от 01.10.2014.</w:t>
      </w:r>
    </w:p>
    <w:p w:rsidR="00910CB8" w:rsidRPr="008B5DB4" w:rsidRDefault="00910CB8" w:rsidP="001E090D">
      <w:pPr>
        <w:pStyle w:val="a8"/>
        <w:spacing w:after="0" w:line="19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5DB4">
        <w:rPr>
          <w:rFonts w:ascii="Times New Roman" w:hAnsi="Times New Roman"/>
          <w:sz w:val="24"/>
          <w:szCs w:val="24"/>
        </w:rPr>
        <w:t xml:space="preserve">По фактам, изложенным в представлении, </w:t>
      </w:r>
      <w:r w:rsidR="001D01CD" w:rsidRPr="008B5DB4">
        <w:rPr>
          <w:rFonts w:ascii="Times New Roman" w:hAnsi="Times New Roman"/>
          <w:sz w:val="24"/>
          <w:szCs w:val="24"/>
        </w:rPr>
        <w:t xml:space="preserve">Павловой С.М. </w:t>
      </w:r>
      <w:r w:rsidRPr="008B5DB4">
        <w:rPr>
          <w:rFonts w:ascii="Times New Roman" w:hAnsi="Times New Roman"/>
          <w:sz w:val="24"/>
          <w:szCs w:val="24"/>
        </w:rPr>
        <w:t>были предоставлены письменные объяснения.</w:t>
      </w:r>
    </w:p>
    <w:p w:rsidR="001E090D" w:rsidRPr="008B5DB4" w:rsidRDefault="001E090D" w:rsidP="001E090D">
      <w:pPr>
        <w:spacing w:line="230" w:lineRule="auto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Сведения о выплатах ГУ ЛРО ФСС ЛО в сумме 12 694,05 рублей не указала в связи со своей невнимательностью, т. к. ранее выплаты по больничным листам входили в состав основного вида дохода по месту работы.</w:t>
      </w:r>
      <w:r w:rsidR="00CA0658" w:rsidRPr="008B5DB4">
        <w:rPr>
          <w:sz w:val="24"/>
          <w:szCs w:val="24"/>
        </w:rPr>
        <w:t xml:space="preserve"> Павлова С.М. поясняет, что какого-либо умысла в сокрытии своих доходов у неё не имелось.</w:t>
      </w:r>
    </w:p>
    <w:p w:rsidR="00F51F16" w:rsidRPr="008B5DB4" w:rsidRDefault="00753DE4" w:rsidP="009B4ADD">
      <w:pPr>
        <w:spacing w:line="19" w:lineRule="atLeast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По счету, открытому в ПАО «</w:t>
      </w:r>
      <w:proofErr w:type="spellStart"/>
      <w:r w:rsidRPr="008B5DB4">
        <w:rPr>
          <w:sz w:val="24"/>
          <w:szCs w:val="24"/>
        </w:rPr>
        <w:t>Совкомбанк</w:t>
      </w:r>
      <w:proofErr w:type="spellEnd"/>
      <w:r w:rsidRPr="008B5DB4">
        <w:rPr>
          <w:sz w:val="24"/>
          <w:szCs w:val="24"/>
        </w:rPr>
        <w:t>» 26.04.2019, сообщает, что о существовании счета она забыла, движения денежных средств и операций по данному счету не производилось, остаток на счете составляет 346,46 рублей</w:t>
      </w:r>
      <w:r w:rsidR="00F51F16" w:rsidRPr="008B5DB4">
        <w:rPr>
          <w:sz w:val="24"/>
          <w:szCs w:val="24"/>
        </w:rPr>
        <w:t xml:space="preserve">. </w:t>
      </w:r>
      <w:r w:rsidRPr="008B5DB4">
        <w:rPr>
          <w:sz w:val="24"/>
          <w:szCs w:val="24"/>
        </w:rPr>
        <w:t xml:space="preserve"> </w:t>
      </w:r>
      <w:r w:rsidR="00F51F16" w:rsidRPr="008B5DB4">
        <w:rPr>
          <w:sz w:val="24"/>
          <w:szCs w:val="24"/>
        </w:rPr>
        <w:t>Сведения из банка прилагаются.</w:t>
      </w:r>
    </w:p>
    <w:p w:rsidR="00F51F16" w:rsidRPr="008B5DB4" w:rsidRDefault="00753DE4" w:rsidP="009B4ADD">
      <w:pPr>
        <w:spacing w:line="19" w:lineRule="atLeast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В банке ПАО «Сбербанк России» по счетам от 09.10.2019 </w:t>
      </w:r>
      <w:r w:rsidR="008730B4" w:rsidRPr="008B5DB4">
        <w:rPr>
          <w:sz w:val="24"/>
          <w:szCs w:val="24"/>
        </w:rPr>
        <w:t xml:space="preserve">остаток на счете 500,00 рублей </w:t>
      </w:r>
      <w:r w:rsidRPr="008B5DB4">
        <w:rPr>
          <w:sz w:val="24"/>
          <w:szCs w:val="24"/>
        </w:rPr>
        <w:t xml:space="preserve">и от </w:t>
      </w:r>
      <w:r w:rsidR="008730B4" w:rsidRPr="008B5DB4">
        <w:rPr>
          <w:sz w:val="24"/>
          <w:szCs w:val="24"/>
        </w:rPr>
        <w:t xml:space="preserve">01.10.2014, остаток на счете 80,00 рублей, сообщает, что о существовании счетов она забыла, движения денежных средств и операций по данным счетам не производилось. </w:t>
      </w:r>
      <w:r w:rsidR="00F51F16" w:rsidRPr="008B5DB4">
        <w:rPr>
          <w:sz w:val="24"/>
          <w:szCs w:val="24"/>
        </w:rPr>
        <w:t>В настоящее время поданы заявления о закрытии счетов. Сведения из банка прилагаются.</w:t>
      </w:r>
    </w:p>
    <w:p w:rsidR="00753DE4" w:rsidRPr="008B5DB4" w:rsidRDefault="008730B4" w:rsidP="009B4ADD">
      <w:pPr>
        <w:spacing w:line="19" w:lineRule="atLeast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Кроме того, при обращении в банк были обнаружены не закрытыми ещё два счета от 24.10.2012, остаток на счете 0,00 рублей и от 28.01.2013. остаток на счете 20,82 рублей, движение денежных средств на указанных счетах не производилось.</w:t>
      </w:r>
    </w:p>
    <w:p w:rsidR="00910CB8" w:rsidRPr="008B5DB4" w:rsidRDefault="001D01CD" w:rsidP="009B4ADD">
      <w:pPr>
        <w:autoSpaceDE w:val="0"/>
        <w:spacing w:line="19" w:lineRule="atLeast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Павлова С.М.</w:t>
      </w:r>
      <w:r w:rsidR="00910CB8" w:rsidRPr="008B5DB4">
        <w:rPr>
          <w:sz w:val="24"/>
          <w:szCs w:val="24"/>
        </w:rPr>
        <w:t xml:space="preserve"> допустил</w:t>
      </w:r>
      <w:r w:rsidRPr="008B5DB4">
        <w:rPr>
          <w:sz w:val="24"/>
          <w:szCs w:val="24"/>
        </w:rPr>
        <w:t>а</w:t>
      </w:r>
      <w:r w:rsidR="00910CB8" w:rsidRPr="008B5DB4">
        <w:rPr>
          <w:sz w:val="24"/>
          <w:szCs w:val="24"/>
        </w:rPr>
        <w:t xml:space="preserve">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неснятых дисциплинарных взысканий не имеет.</w:t>
      </w:r>
    </w:p>
    <w:p w:rsidR="00910CB8" w:rsidRPr="008B5DB4" w:rsidRDefault="00910CB8" w:rsidP="009B4ADD">
      <w:pPr>
        <w:spacing w:line="19" w:lineRule="atLeast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Комиссия ознакомилась с представленными письменными объяснениями, выпиской и справками из банка, справкой о доходах </w:t>
      </w:r>
      <w:r w:rsidR="001D01CD" w:rsidRPr="008B5DB4">
        <w:rPr>
          <w:sz w:val="24"/>
          <w:szCs w:val="24"/>
        </w:rPr>
        <w:t>Павловой С.М.</w:t>
      </w:r>
      <w:r w:rsidRPr="008B5DB4">
        <w:rPr>
          <w:sz w:val="24"/>
          <w:szCs w:val="24"/>
        </w:rPr>
        <w:t xml:space="preserve"> за 20</w:t>
      </w:r>
      <w:r w:rsidR="001D01CD" w:rsidRPr="008B5DB4">
        <w:rPr>
          <w:sz w:val="24"/>
          <w:szCs w:val="24"/>
        </w:rPr>
        <w:t>2</w:t>
      </w:r>
      <w:r w:rsidRPr="008B5DB4">
        <w:rPr>
          <w:sz w:val="24"/>
          <w:szCs w:val="24"/>
        </w:rPr>
        <w:t>1 год.</w:t>
      </w:r>
    </w:p>
    <w:p w:rsidR="00910CB8" w:rsidRPr="008B5DB4" w:rsidRDefault="00910CB8" w:rsidP="009B4ADD">
      <w:pPr>
        <w:autoSpaceDE w:val="0"/>
        <w:spacing w:line="19" w:lineRule="atLeast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итогам рассмотрения представленных документов комиссия приняла следующее </w:t>
      </w:r>
      <w:r w:rsidRPr="008B5DB4">
        <w:rPr>
          <w:sz w:val="24"/>
          <w:szCs w:val="24"/>
          <w:u w:val="single"/>
        </w:rPr>
        <w:t>Решение:</w:t>
      </w:r>
    </w:p>
    <w:p w:rsidR="00910CB8" w:rsidRPr="008B5DB4" w:rsidRDefault="00910CB8" w:rsidP="009B4ADD">
      <w:pPr>
        <w:autoSpaceDE w:val="0"/>
        <w:spacing w:line="19" w:lineRule="atLeast"/>
        <w:ind w:firstLine="720"/>
        <w:jc w:val="both"/>
        <w:rPr>
          <w:sz w:val="24"/>
          <w:szCs w:val="24"/>
        </w:rPr>
      </w:pPr>
      <w:proofErr w:type="gramStart"/>
      <w:r w:rsidRPr="008B5DB4">
        <w:rPr>
          <w:sz w:val="24"/>
          <w:szCs w:val="24"/>
          <w:u w:val="single"/>
        </w:rPr>
        <w:t>Учитывая размер неуказанного дохода незначительн</w:t>
      </w:r>
      <w:r w:rsidR="008730B4" w:rsidRPr="008B5DB4">
        <w:rPr>
          <w:sz w:val="24"/>
          <w:szCs w:val="24"/>
          <w:u w:val="single"/>
        </w:rPr>
        <w:t>ым</w:t>
      </w:r>
      <w:r w:rsidRPr="008B5DB4">
        <w:rPr>
          <w:sz w:val="24"/>
          <w:szCs w:val="24"/>
          <w:u w:val="single"/>
        </w:rPr>
        <w:t xml:space="preserve">, то, что </w:t>
      </w:r>
      <w:r w:rsidR="008730B4" w:rsidRPr="008B5DB4">
        <w:rPr>
          <w:sz w:val="24"/>
          <w:szCs w:val="24"/>
          <w:u w:val="single"/>
        </w:rPr>
        <w:t xml:space="preserve">движение денежных средств по </w:t>
      </w:r>
      <w:r w:rsidRPr="008B5DB4">
        <w:rPr>
          <w:sz w:val="24"/>
          <w:szCs w:val="24"/>
          <w:u w:val="single"/>
        </w:rPr>
        <w:t>банковски</w:t>
      </w:r>
      <w:r w:rsidR="008730B4" w:rsidRPr="008B5DB4">
        <w:rPr>
          <w:sz w:val="24"/>
          <w:szCs w:val="24"/>
          <w:u w:val="single"/>
        </w:rPr>
        <w:t>м</w:t>
      </w:r>
      <w:r w:rsidRPr="008B5DB4">
        <w:rPr>
          <w:sz w:val="24"/>
          <w:szCs w:val="24"/>
          <w:u w:val="single"/>
        </w:rPr>
        <w:t xml:space="preserve"> счет</w:t>
      </w:r>
      <w:r w:rsidR="008730B4" w:rsidRPr="008B5DB4">
        <w:rPr>
          <w:sz w:val="24"/>
          <w:szCs w:val="24"/>
          <w:u w:val="single"/>
        </w:rPr>
        <w:t>ам</w:t>
      </w:r>
      <w:r w:rsidRPr="008B5DB4">
        <w:rPr>
          <w:sz w:val="24"/>
          <w:szCs w:val="24"/>
          <w:u w:val="single"/>
        </w:rPr>
        <w:t xml:space="preserve"> </w:t>
      </w:r>
      <w:r w:rsidR="008730B4" w:rsidRPr="008B5DB4">
        <w:rPr>
          <w:sz w:val="24"/>
          <w:szCs w:val="24"/>
          <w:u w:val="single"/>
        </w:rPr>
        <w:t>не производилось</w:t>
      </w:r>
      <w:r w:rsidRPr="008B5DB4">
        <w:rPr>
          <w:sz w:val="24"/>
          <w:szCs w:val="24"/>
          <w:u w:val="single"/>
        </w:rPr>
        <w:t xml:space="preserve">, принимая во внимание письмо Минтруда, а также то, что </w:t>
      </w:r>
      <w:r w:rsidR="001D01CD" w:rsidRPr="008B5DB4">
        <w:rPr>
          <w:sz w:val="24"/>
          <w:szCs w:val="24"/>
          <w:u w:val="single"/>
        </w:rPr>
        <w:t>Павлова С.М.</w:t>
      </w:r>
      <w:r w:rsidRPr="008B5DB4">
        <w:rPr>
          <w:sz w:val="24"/>
          <w:szCs w:val="24"/>
          <w:u w:val="single"/>
        </w:rPr>
        <w:t xml:space="preserve"> допустил</w:t>
      </w:r>
      <w:r w:rsidR="001D01CD" w:rsidRPr="008B5DB4">
        <w:rPr>
          <w:sz w:val="24"/>
          <w:szCs w:val="24"/>
          <w:u w:val="single"/>
        </w:rPr>
        <w:t>а</w:t>
      </w:r>
      <w:r w:rsidRPr="008B5DB4">
        <w:rPr>
          <w:sz w:val="24"/>
          <w:szCs w:val="24"/>
          <w:u w:val="single"/>
        </w:rPr>
        <w:t xml:space="preserve"> подобное нарушение впервые и отсутствие у не</w:t>
      </w:r>
      <w:r w:rsidR="001D01CD" w:rsidRPr="008B5DB4">
        <w:rPr>
          <w:sz w:val="24"/>
          <w:szCs w:val="24"/>
          <w:u w:val="single"/>
        </w:rPr>
        <w:t>ё</w:t>
      </w:r>
      <w:r w:rsidRPr="008B5DB4">
        <w:rPr>
          <w:sz w:val="24"/>
          <w:szCs w:val="24"/>
          <w:u w:val="single"/>
        </w:rPr>
        <w:t xml:space="preserve"> неснятых дисциплинарных взысканий, комиссия рекомендует главе </w:t>
      </w:r>
      <w:r w:rsidR="001D01CD" w:rsidRPr="008B5DB4">
        <w:rPr>
          <w:sz w:val="24"/>
          <w:szCs w:val="24"/>
          <w:u w:val="single"/>
        </w:rPr>
        <w:t>поселения</w:t>
      </w:r>
      <w:r w:rsidRPr="008B5DB4">
        <w:rPr>
          <w:sz w:val="24"/>
          <w:szCs w:val="24"/>
          <w:u w:val="single"/>
        </w:rPr>
        <w:t xml:space="preserve"> указать </w:t>
      </w:r>
      <w:r w:rsidR="001D01CD" w:rsidRPr="008B5DB4">
        <w:rPr>
          <w:sz w:val="24"/>
          <w:szCs w:val="24"/>
          <w:u w:val="single"/>
        </w:rPr>
        <w:t>Павловой С.М.</w:t>
      </w:r>
      <w:r w:rsidRPr="008B5DB4">
        <w:rPr>
          <w:sz w:val="24"/>
          <w:szCs w:val="24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1D01CD" w:rsidRPr="008B5DB4">
        <w:rPr>
          <w:sz w:val="24"/>
          <w:szCs w:val="24"/>
          <w:u w:val="single"/>
        </w:rPr>
        <w:t>Павловой С.М.</w:t>
      </w:r>
      <w:proofErr w:type="gramEnd"/>
      <w:r w:rsidRPr="008B5DB4">
        <w:rPr>
          <w:sz w:val="24"/>
          <w:szCs w:val="24"/>
          <w:u w:val="single"/>
        </w:rPr>
        <w:t xml:space="preserve"> меру дисциплинарного взыскания в форме замечания.</w:t>
      </w:r>
    </w:p>
    <w:p w:rsidR="00910CB8" w:rsidRPr="008B5DB4" w:rsidRDefault="00910CB8" w:rsidP="00CA0658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Голосование:  за</w:t>
      </w:r>
      <w:r w:rsidR="001D01CD" w:rsidRPr="008B5DB4">
        <w:rPr>
          <w:sz w:val="24"/>
          <w:szCs w:val="24"/>
        </w:rPr>
        <w:t>: 7</w:t>
      </w:r>
      <w:r w:rsidRPr="008B5DB4">
        <w:rPr>
          <w:sz w:val="24"/>
          <w:szCs w:val="24"/>
        </w:rPr>
        <w:t>;  против</w:t>
      </w:r>
      <w:r w:rsidR="001D01CD" w:rsidRPr="008B5DB4">
        <w:rPr>
          <w:sz w:val="24"/>
          <w:szCs w:val="24"/>
        </w:rPr>
        <w:t>:</w:t>
      </w:r>
      <w:r w:rsidRPr="008B5DB4">
        <w:rPr>
          <w:sz w:val="24"/>
          <w:szCs w:val="24"/>
        </w:rPr>
        <w:t xml:space="preserve"> </w:t>
      </w:r>
      <w:r w:rsidR="001D01CD" w:rsidRPr="008B5DB4">
        <w:rPr>
          <w:sz w:val="24"/>
          <w:szCs w:val="24"/>
        </w:rPr>
        <w:t>нет</w:t>
      </w:r>
      <w:r w:rsidRPr="008B5DB4">
        <w:rPr>
          <w:sz w:val="24"/>
          <w:szCs w:val="24"/>
        </w:rPr>
        <w:t>;   воздерж</w:t>
      </w:r>
      <w:r w:rsidR="001D01CD" w:rsidRPr="008B5DB4">
        <w:rPr>
          <w:sz w:val="24"/>
          <w:szCs w:val="24"/>
        </w:rPr>
        <w:t>ались:</w:t>
      </w:r>
      <w:r w:rsidRPr="008B5DB4">
        <w:rPr>
          <w:sz w:val="24"/>
          <w:szCs w:val="24"/>
        </w:rPr>
        <w:t xml:space="preserve"> </w:t>
      </w:r>
      <w:r w:rsidR="001D01CD" w:rsidRPr="008B5DB4">
        <w:rPr>
          <w:sz w:val="24"/>
          <w:szCs w:val="24"/>
        </w:rPr>
        <w:t>нет.</w:t>
      </w:r>
    </w:p>
    <w:p w:rsidR="00CA0658" w:rsidRPr="008B5DB4" w:rsidRDefault="00CA0658" w:rsidP="00CA0658">
      <w:pPr>
        <w:widowControl w:val="0"/>
        <w:suppressAutoHyphens w:val="0"/>
        <w:jc w:val="both"/>
        <w:rPr>
          <w:sz w:val="24"/>
          <w:szCs w:val="24"/>
          <w:u w:val="single"/>
        </w:rPr>
      </w:pPr>
    </w:p>
    <w:p w:rsidR="00DB3EF4" w:rsidRPr="008B5DB4" w:rsidRDefault="00DB3EF4" w:rsidP="00CA0658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Слушали по четвёртому вопросу:</w:t>
      </w:r>
    </w:p>
    <w:p w:rsidR="00DB3EF4" w:rsidRPr="008B5DB4" w:rsidRDefault="00DB3EF4" w:rsidP="00CA0658">
      <w:pPr>
        <w:widowControl w:val="0"/>
        <w:suppressAutoHyphens w:val="0"/>
        <w:jc w:val="both"/>
        <w:rPr>
          <w:sz w:val="24"/>
          <w:szCs w:val="24"/>
          <w:u w:val="single"/>
        </w:rPr>
      </w:pPr>
    </w:p>
    <w:p w:rsidR="00DB3EF4" w:rsidRPr="008B5DB4" w:rsidRDefault="00DB3EF4" w:rsidP="00CA0658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1. </w:t>
      </w:r>
      <w:proofErr w:type="spellStart"/>
      <w:r w:rsidR="001D01CD" w:rsidRPr="008B5DB4">
        <w:rPr>
          <w:sz w:val="24"/>
          <w:szCs w:val="24"/>
        </w:rPr>
        <w:t>Шейдаев</w:t>
      </w:r>
      <w:proofErr w:type="spellEnd"/>
      <w:r w:rsidR="001D01CD" w:rsidRPr="008B5DB4">
        <w:rPr>
          <w:sz w:val="24"/>
          <w:szCs w:val="24"/>
        </w:rPr>
        <w:t xml:space="preserve"> С.А.</w:t>
      </w:r>
      <w:r w:rsidRPr="008B5DB4">
        <w:rPr>
          <w:sz w:val="24"/>
          <w:szCs w:val="24"/>
        </w:rPr>
        <w:t xml:space="preserve">: Ознакомил членов комиссии с объяснениями </w:t>
      </w:r>
      <w:r w:rsidR="001D01CD" w:rsidRPr="008B5DB4">
        <w:rPr>
          <w:sz w:val="24"/>
          <w:szCs w:val="24"/>
        </w:rPr>
        <w:t>Поповой В.С.</w:t>
      </w:r>
      <w:r w:rsidRPr="008B5DB4">
        <w:rPr>
          <w:sz w:val="24"/>
          <w:szCs w:val="24"/>
        </w:rPr>
        <w:t xml:space="preserve">, справкой о доходах </w:t>
      </w:r>
      <w:r w:rsidR="001D01CD" w:rsidRPr="008B5DB4">
        <w:rPr>
          <w:sz w:val="24"/>
          <w:szCs w:val="24"/>
        </w:rPr>
        <w:t>Поповой В.С.</w:t>
      </w:r>
      <w:r w:rsidRPr="008B5DB4">
        <w:rPr>
          <w:sz w:val="24"/>
          <w:szCs w:val="24"/>
        </w:rPr>
        <w:t xml:space="preserve"> за 20</w:t>
      </w:r>
      <w:r w:rsidR="001D01CD" w:rsidRPr="008B5DB4">
        <w:rPr>
          <w:sz w:val="24"/>
          <w:szCs w:val="24"/>
        </w:rPr>
        <w:t>2</w:t>
      </w:r>
      <w:r w:rsidRPr="008B5DB4">
        <w:rPr>
          <w:sz w:val="24"/>
          <w:szCs w:val="24"/>
        </w:rPr>
        <w:t>1 год.</w:t>
      </w:r>
    </w:p>
    <w:p w:rsidR="008E3A8E" w:rsidRPr="008B5DB4" w:rsidRDefault="00DB3EF4" w:rsidP="00CA0658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2. </w:t>
      </w:r>
      <w:proofErr w:type="spellStart"/>
      <w:r w:rsidR="001D01CD" w:rsidRPr="008B5DB4">
        <w:rPr>
          <w:sz w:val="24"/>
          <w:szCs w:val="24"/>
        </w:rPr>
        <w:t>Васякина</w:t>
      </w:r>
      <w:proofErr w:type="spellEnd"/>
      <w:r w:rsidR="001D01CD" w:rsidRPr="008B5DB4">
        <w:rPr>
          <w:sz w:val="24"/>
          <w:szCs w:val="24"/>
        </w:rPr>
        <w:t xml:space="preserve"> О.А.</w:t>
      </w:r>
      <w:r w:rsidRPr="008B5DB4">
        <w:rPr>
          <w:sz w:val="24"/>
          <w:szCs w:val="24"/>
        </w:rPr>
        <w:t xml:space="preserve">: По информации, изложенной в представлении прокуратуры, </w:t>
      </w:r>
      <w:r w:rsidR="008E3A8E" w:rsidRPr="008B5DB4">
        <w:rPr>
          <w:sz w:val="24"/>
          <w:szCs w:val="24"/>
        </w:rPr>
        <w:t>Поповой В.С. нарушены сроки предоставления справки 04.05.2022 года, а также не были указаны сведения о следующих счетах в банках и иных кредитных организациях:</w:t>
      </w:r>
    </w:p>
    <w:p w:rsidR="008E3A8E" w:rsidRPr="008B5DB4" w:rsidRDefault="008E3A8E" w:rsidP="00CA0658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ПАО «Сбербанк России» № 40817810355864064455 от 03.05.2017;</w:t>
      </w:r>
    </w:p>
    <w:p w:rsidR="008E3A8E" w:rsidRPr="008B5DB4" w:rsidRDefault="008E3A8E" w:rsidP="00CA0658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АО «Газпромбанк» № 40817810800600707941 от 19.08.2010;</w:t>
      </w:r>
    </w:p>
    <w:p w:rsidR="008E3A8E" w:rsidRPr="008B5DB4" w:rsidRDefault="008E3A8E" w:rsidP="00CA0658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ПАО «</w:t>
      </w:r>
      <w:proofErr w:type="spellStart"/>
      <w:r w:rsidRPr="008B5DB4">
        <w:rPr>
          <w:sz w:val="24"/>
          <w:szCs w:val="24"/>
        </w:rPr>
        <w:t>Совкомбанк</w:t>
      </w:r>
      <w:proofErr w:type="spellEnd"/>
      <w:r w:rsidRPr="008B5DB4">
        <w:rPr>
          <w:sz w:val="24"/>
          <w:szCs w:val="24"/>
        </w:rPr>
        <w:t>» № 40817810950119034126 от 26.04.2019;</w:t>
      </w:r>
    </w:p>
    <w:p w:rsidR="008E3A8E" w:rsidRPr="008B5DB4" w:rsidRDefault="008E3A8E" w:rsidP="00CA0658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в ПАО «Восточный </w:t>
      </w:r>
      <w:proofErr w:type="spellStart"/>
      <w:r w:rsidRPr="008B5DB4">
        <w:rPr>
          <w:sz w:val="24"/>
          <w:szCs w:val="24"/>
        </w:rPr>
        <w:t>Экспрес</w:t>
      </w:r>
      <w:proofErr w:type="spellEnd"/>
      <w:r w:rsidRPr="008B5DB4">
        <w:rPr>
          <w:sz w:val="24"/>
          <w:szCs w:val="24"/>
        </w:rPr>
        <w:t>» № 40817810010980005264 от 25.03.2019.</w:t>
      </w:r>
    </w:p>
    <w:p w:rsidR="00DB3EF4" w:rsidRPr="008B5DB4" w:rsidRDefault="00DB3EF4" w:rsidP="00CA0658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фактам, изложенным в представлении, </w:t>
      </w:r>
      <w:r w:rsidR="008E3A8E" w:rsidRPr="008B5DB4">
        <w:rPr>
          <w:sz w:val="24"/>
          <w:szCs w:val="24"/>
        </w:rPr>
        <w:t>Поповой В.С.</w:t>
      </w:r>
      <w:r w:rsidRPr="008B5DB4">
        <w:rPr>
          <w:sz w:val="24"/>
          <w:szCs w:val="24"/>
        </w:rPr>
        <w:t xml:space="preserve"> были предоставлены письменные объяснения.</w:t>
      </w:r>
    </w:p>
    <w:p w:rsidR="00DB3EF4" w:rsidRPr="008B5DB4" w:rsidRDefault="00DB3EF4" w:rsidP="00DB3EF4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В своих объяснениях </w:t>
      </w:r>
      <w:r w:rsidR="008E3A8E" w:rsidRPr="008B5DB4">
        <w:rPr>
          <w:sz w:val="24"/>
          <w:szCs w:val="24"/>
        </w:rPr>
        <w:t>Попова В.С.</w:t>
      </w:r>
      <w:r w:rsidR="009B4ADD" w:rsidRPr="008B5DB4">
        <w:rPr>
          <w:sz w:val="24"/>
          <w:szCs w:val="24"/>
        </w:rPr>
        <w:t xml:space="preserve"> </w:t>
      </w:r>
      <w:r w:rsidRPr="008B5DB4">
        <w:rPr>
          <w:sz w:val="24"/>
          <w:szCs w:val="24"/>
        </w:rPr>
        <w:t xml:space="preserve">указывает, что </w:t>
      </w:r>
      <w:r w:rsidR="00CA0658" w:rsidRPr="008B5DB4">
        <w:rPr>
          <w:sz w:val="24"/>
          <w:szCs w:val="24"/>
        </w:rPr>
        <w:t xml:space="preserve">в </w:t>
      </w:r>
      <w:r w:rsidRPr="008B5DB4">
        <w:rPr>
          <w:sz w:val="24"/>
          <w:szCs w:val="24"/>
        </w:rPr>
        <w:t>справк</w:t>
      </w:r>
      <w:r w:rsidR="00CA0658" w:rsidRPr="008B5DB4">
        <w:rPr>
          <w:sz w:val="24"/>
          <w:szCs w:val="24"/>
        </w:rPr>
        <w:t>е</w:t>
      </w:r>
      <w:r w:rsidRPr="008B5DB4">
        <w:rPr>
          <w:sz w:val="24"/>
          <w:szCs w:val="24"/>
        </w:rPr>
        <w:t xml:space="preserve"> </w:t>
      </w:r>
      <w:r w:rsidR="00CA0658" w:rsidRPr="008B5DB4">
        <w:rPr>
          <w:sz w:val="24"/>
          <w:szCs w:val="24"/>
        </w:rPr>
        <w:t>были указаны некорректные сведения, исправления вносила 04.05.2022</w:t>
      </w:r>
      <w:r w:rsidRPr="008B5DB4">
        <w:rPr>
          <w:sz w:val="24"/>
          <w:szCs w:val="24"/>
        </w:rPr>
        <w:t>.</w:t>
      </w:r>
    </w:p>
    <w:p w:rsidR="008B5DB4" w:rsidRPr="008B5DB4" w:rsidRDefault="00145578" w:rsidP="00DB3EF4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lastRenderedPageBreak/>
        <w:t>По счету в ПАО «Сбербанк России» от 03.052017, сообщает, что о существовании счета она забыла, движения денежных средств и операций по данному счету не производилось, остаток на счете составляет 0,00 рублей</w:t>
      </w:r>
      <w:r w:rsidR="008B5DB4" w:rsidRPr="008B5DB4">
        <w:rPr>
          <w:sz w:val="24"/>
          <w:szCs w:val="24"/>
        </w:rPr>
        <w:t>. Сведения из банка прилагаются.</w:t>
      </w:r>
    </w:p>
    <w:p w:rsidR="00145578" w:rsidRPr="008B5DB4" w:rsidRDefault="00145578" w:rsidP="00DB3EF4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счету в АО «Газпромбанк» от 19.08.2010, сообщает, что о существовании счета она забыла, движения денежных средств и операций по данному счету не производилось, остаток на счете составляет 0,00 рублей, в настоящее время </w:t>
      </w:r>
      <w:r w:rsidR="008B5DB4" w:rsidRPr="008B5DB4">
        <w:rPr>
          <w:sz w:val="24"/>
          <w:szCs w:val="24"/>
        </w:rPr>
        <w:t>подано заявление о закрытии счета. Сведения из банка прилагаются.</w:t>
      </w:r>
    </w:p>
    <w:p w:rsidR="008B5DB4" w:rsidRPr="008B5DB4" w:rsidRDefault="00145578" w:rsidP="00DB3EF4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По счету в ПАО «</w:t>
      </w:r>
      <w:proofErr w:type="spellStart"/>
      <w:r w:rsidRPr="008B5DB4">
        <w:rPr>
          <w:sz w:val="24"/>
          <w:szCs w:val="24"/>
        </w:rPr>
        <w:t>Совкомбанк</w:t>
      </w:r>
      <w:proofErr w:type="spellEnd"/>
      <w:r w:rsidRPr="008B5DB4">
        <w:rPr>
          <w:sz w:val="24"/>
          <w:szCs w:val="24"/>
        </w:rPr>
        <w:t>» от 26.04.2019, сообщает, что о существовании счета она забыла, движения денежных средств и операций по данному счету не производилось, остаток на счете составляет 9,97 рублей</w:t>
      </w:r>
      <w:r w:rsidR="008B5DB4" w:rsidRPr="008B5DB4">
        <w:rPr>
          <w:sz w:val="24"/>
          <w:szCs w:val="24"/>
        </w:rPr>
        <w:t>. Сведения из банка прилагаются.</w:t>
      </w:r>
    </w:p>
    <w:p w:rsidR="00145578" w:rsidRPr="008B5DB4" w:rsidRDefault="00145578" w:rsidP="00DB3EF4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По счету в ПАО «Восточный экспресс» от 25.03.2019, сообщает, что о существовании счета она забыла, движения денежных средств и операций по данному счету не производилось, остаток на счете составляет 0,00</w:t>
      </w:r>
      <w:r w:rsidR="008B5DB4" w:rsidRPr="008B5DB4">
        <w:rPr>
          <w:sz w:val="24"/>
          <w:szCs w:val="24"/>
        </w:rPr>
        <w:t xml:space="preserve"> рублей. Сведения из банка прилагаются.</w:t>
      </w:r>
    </w:p>
    <w:p w:rsidR="00DB3EF4" w:rsidRPr="008B5DB4" w:rsidRDefault="00145578" w:rsidP="00DB3EF4">
      <w:pPr>
        <w:autoSpaceDE w:val="0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Попова В.С.</w:t>
      </w:r>
      <w:r w:rsidR="009B4ADD" w:rsidRPr="008B5DB4">
        <w:rPr>
          <w:sz w:val="24"/>
          <w:szCs w:val="24"/>
        </w:rPr>
        <w:t xml:space="preserve"> допустила</w:t>
      </w:r>
      <w:r w:rsidR="00DB3EF4" w:rsidRPr="008B5DB4">
        <w:rPr>
          <w:sz w:val="24"/>
          <w:szCs w:val="24"/>
        </w:rPr>
        <w:t xml:space="preserve">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неснятых дисциплинарных взысканий не имеет.</w:t>
      </w:r>
    </w:p>
    <w:p w:rsidR="00DB3EF4" w:rsidRPr="008B5DB4" w:rsidRDefault="00DB3EF4" w:rsidP="00DB3EF4">
      <w:pPr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Комиссия ознакомилась с представленными письменными объяснениями, выпиской из банка, справкой о доходах </w:t>
      </w:r>
      <w:r w:rsidR="008E3A8E" w:rsidRPr="008B5DB4">
        <w:rPr>
          <w:sz w:val="24"/>
          <w:szCs w:val="24"/>
        </w:rPr>
        <w:t>Поповой В.С.</w:t>
      </w:r>
      <w:r w:rsidR="009B4ADD" w:rsidRPr="008B5DB4">
        <w:rPr>
          <w:sz w:val="24"/>
          <w:szCs w:val="24"/>
        </w:rPr>
        <w:t xml:space="preserve"> </w:t>
      </w:r>
      <w:r w:rsidRPr="008B5DB4">
        <w:rPr>
          <w:sz w:val="24"/>
          <w:szCs w:val="24"/>
        </w:rPr>
        <w:t>за 20</w:t>
      </w:r>
      <w:r w:rsidR="008E3A8E" w:rsidRPr="008B5DB4">
        <w:rPr>
          <w:sz w:val="24"/>
          <w:szCs w:val="24"/>
        </w:rPr>
        <w:t>2</w:t>
      </w:r>
      <w:r w:rsidRPr="008B5DB4">
        <w:rPr>
          <w:sz w:val="24"/>
          <w:szCs w:val="24"/>
        </w:rPr>
        <w:t>1 год.</w:t>
      </w:r>
    </w:p>
    <w:p w:rsidR="00DB3EF4" w:rsidRPr="008B5DB4" w:rsidRDefault="00DB3EF4" w:rsidP="00DB3EF4">
      <w:pPr>
        <w:autoSpaceDE w:val="0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итогам рассмотрения представленных документов комиссия приняла следующее </w:t>
      </w:r>
      <w:r w:rsidRPr="008B5DB4">
        <w:rPr>
          <w:sz w:val="24"/>
          <w:szCs w:val="24"/>
          <w:u w:val="single"/>
        </w:rPr>
        <w:t>Решение:</w:t>
      </w:r>
    </w:p>
    <w:p w:rsidR="00DB3EF4" w:rsidRPr="008B5DB4" w:rsidRDefault="00DB3EF4" w:rsidP="00DB3EF4">
      <w:pPr>
        <w:autoSpaceDE w:val="0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 xml:space="preserve">Учитывая то, что у </w:t>
      </w:r>
      <w:r w:rsidR="008E3A8E" w:rsidRPr="008B5DB4">
        <w:rPr>
          <w:sz w:val="24"/>
          <w:szCs w:val="24"/>
          <w:u w:val="single"/>
        </w:rPr>
        <w:t>Поповой В.С.</w:t>
      </w:r>
      <w:r w:rsidR="009B4ADD" w:rsidRPr="008B5DB4">
        <w:rPr>
          <w:sz w:val="24"/>
          <w:szCs w:val="24"/>
          <w:u w:val="single"/>
        </w:rPr>
        <w:t xml:space="preserve"> </w:t>
      </w:r>
      <w:r w:rsidRPr="008B5DB4">
        <w:rPr>
          <w:sz w:val="24"/>
          <w:szCs w:val="24"/>
          <w:u w:val="single"/>
        </w:rPr>
        <w:t xml:space="preserve">отсутствуют неснятые дисциплинарные взыскания, комиссия рекомендует главе </w:t>
      </w:r>
      <w:r w:rsidR="008E3A8E" w:rsidRPr="008B5DB4">
        <w:rPr>
          <w:sz w:val="24"/>
          <w:szCs w:val="24"/>
          <w:u w:val="single"/>
        </w:rPr>
        <w:t>поселения</w:t>
      </w:r>
      <w:r w:rsidRPr="008B5DB4">
        <w:rPr>
          <w:sz w:val="24"/>
          <w:szCs w:val="24"/>
          <w:u w:val="single"/>
        </w:rPr>
        <w:t xml:space="preserve"> указать </w:t>
      </w:r>
      <w:r w:rsidR="008E3A8E" w:rsidRPr="008B5DB4">
        <w:rPr>
          <w:sz w:val="24"/>
          <w:szCs w:val="24"/>
          <w:u w:val="single"/>
        </w:rPr>
        <w:t>Поповой В.С.</w:t>
      </w:r>
      <w:r w:rsidR="009B4ADD" w:rsidRPr="008B5DB4">
        <w:rPr>
          <w:sz w:val="24"/>
          <w:szCs w:val="24"/>
          <w:u w:val="single"/>
        </w:rPr>
        <w:t xml:space="preserve"> </w:t>
      </w:r>
      <w:r w:rsidRPr="008B5DB4">
        <w:rPr>
          <w:sz w:val="24"/>
          <w:szCs w:val="24"/>
          <w:u w:val="single"/>
        </w:rPr>
        <w:t xml:space="preserve">на необходимость неукоснительного соблюдения законодательства о противодействии коррупции и применить к </w:t>
      </w:r>
      <w:r w:rsidR="008E3A8E" w:rsidRPr="008B5DB4">
        <w:rPr>
          <w:sz w:val="24"/>
          <w:szCs w:val="24"/>
          <w:u w:val="single"/>
        </w:rPr>
        <w:t>Поповой В.С.</w:t>
      </w:r>
      <w:r w:rsidR="009B4ADD" w:rsidRPr="008B5DB4">
        <w:rPr>
          <w:sz w:val="24"/>
          <w:szCs w:val="24"/>
          <w:u w:val="single"/>
        </w:rPr>
        <w:t xml:space="preserve"> </w:t>
      </w:r>
      <w:r w:rsidRPr="008B5DB4">
        <w:rPr>
          <w:sz w:val="24"/>
          <w:szCs w:val="24"/>
          <w:u w:val="single"/>
        </w:rPr>
        <w:t>меру д</w:t>
      </w:r>
      <w:r w:rsidR="00A43B2B" w:rsidRPr="008B5DB4">
        <w:rPr>
          <w:sz w:val="24"/>
          <w:szCs w:val="24"/>
          <w:u w:val="single"/>
        </w:rPr>
        <w:t>исциплинарного взыскания в форме замечания</w:t>
      </w:r>
      <w:r w:rsidRPr="008B5DB4">
        <w:rPr>
          <w:sz w:val="24"/>
          <w:szCs w:val="24"/>
          <w:u w:val="single"/>
        </w:rPr>
        <w:t>.</w:t>
      </w:r>
    </w:p>
    <w:p w:rsidR="00DB3EF4" w:rsidRPr="008B5DB4" w:rsidRDefault="009B4ADD" w:rsidP="00DB3EF4">
      <w:pPr>
        <w:ind w:firstLine="567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Голосование:  за</w:t>
      </w:r>
      <w:r w:rsidR="008E3A8E" w:rsidRPr="008B5DB4">
        <w:rPr>
          <w:sz w:val="24"/>
          <w:szCs w:val="24"/>
        </w:rPr>
        <w:t>:</w:t>
      </w:r>
      <w:r w:rsidRPr="008B5DB4">
        <w:rPr>
          <w:sz w:val="24"/>
          <w:szCs w:val="24"/>
        </w:rPr>
        <w:t xml:space="preserve"> </w:t>
      </w:r>
      <w:r w:rsidR="008E3A8E" w:rsidRPr="008B5DB4">
        <w:rPr>
          <w:sz w:val="24"/>
          <w:szCs w:val="24"/>
        </w:rPr>
        <w:t>7</w:t>
      </w:r>
      <w:r w:rsidR="00DB3EF4" w:rsidRPr="008B5DB4">
        <w:rPr>
          <w:sz w:val="24"/>
          <w:szCs w:val="24"/>
        </w:rPr>
        <w:t>;  против</w:t>
      </w:r>
      <w:r w:rsidR="008E3A8E" w:rsidRPr="008B5DB4">
        <w:rPr>
          <w:sz w:val="24"/>
          <w:szCs w:val="24"/>
        </w:rPr>
        <w:t>:</w:t>
      </w:r>
      <w:r w:rsidR="00DB3EF4" w:rsidRPr="008B5DB4">
        <w:rPr>
          <w:sz w:val="24"/>
          <w:szCs w:val="24"/>
        </w:rPr>
        <w:t xml:space="preserve"> </w:t>
      </w:r>
      <w:r w:rsidR="008E3A8E" w:rsidRPr="008B5DB4">
        <w:rPr>
          <w:sz w:val="24"/>
          <w:szCs w:val="24"/>
        </w:rPr>
        <w:t>нет</w:t>
      </w:r>
      <w:r w:rsidR="00DB3EF4" w:rsidRPr="008B5DB4">
        <w:rPr>
          <w:sz w:val="24"/>
          <w:szCs w:val="24"/>
        </w:rPr>
        <w:t>;   воздерж</w:t>
      </w:r>
      <w:r w:rsidR="008E3A8E" w:rsidRPr="008B5DB4">
        <w:rPr>
          <w:sz w:val="24"/>
          <w:szCs w:val="24"/>
        </w:rPr>
        <w:t>ались:</w:t>
      </w:r>
      <w:r w:rsidR="00DB3EF4" w:rsidRPr="008B5DB4">
        <w:rPr>
          <w:sz w:val="24"/>
          <w:szCs w:val="24"/>
        </w:rPr>
        <w:t xml:space="preserve"> </w:t>
      </w:r>
      <w:r w:rsidR="008E3A8E" w:rsidRPr="008B5DB4">
        <w:rPr>
          <w:sz w:val="24"/>
          <w:szCs w:val="24"/>
        </w:rPr>
        <w:t>нет.</w:t>
      </w:r>
    </w:p>
    <w:p w:rsidR="00DB3EF4" w:rsidRPr="008B5DB4" w:rsidRDefault="00DB3EF4" w:rsidP="00DB3EF4">
      <w:pPr>
        <w:autoSpaceDE w:val="0"/>
        <w:ind w:firstLine="720"/>
        <w:jc w:val="both"/>
        <w:rPr>
          <w:sz w:val="24"/>
          <w:szCs w:val="24"/>
          <w:u w:val="single"/>
        </w:rPr>
      </w:pPr>
    </w:p>
    <w:p w:rsidR="00910CB8" w:rsidRPr="008B5DB4" w:rsidRDefault="00910CB8" w:rsidP="008B5DB4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Председатель комиссии                             </w:t>
      </w:r>
      <w:r w:rsidR="004D37FE" w:rsidRPr="008B5DB4">
        <w:rPr>
          <w:sz w:val="24"/>
          <w:szCs w:val="24"/>
        </w:rPr>
        <w:t xml:space="preserve">               </w:t>
      </w:r>
      <w:r w:rsidRPr="008B5DB4">
        <w:rPr>
          <w:sz w:val="24"/>
          <w:szCs w:val="24"/>
        </w:rPr>
        <w:t xml:space="preserve">                 </w:t>
      </w:r>
      <w:proofErr w:type="spellStart"/>
      <w:r w:rsidR="008E3A8E" w:rsidRPr="008B5DB4">
        <w:rPr>
          <w:sz w:val="24"/>
          <w:szCs w:val="24"/>
        </w:rPr>
        <w:t>С.А.Шейдаев</w:t>
      </w:r>
      <w:proofErr w:type="spellEnd"/>
    </w:p>
    <w:p w:rsidR="00910CB8" w:rsidRPr="008B5DB4" w:rsidRDefault="00910CB8" w:rsidP="008B5DB4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Зам. председателя комиссии          </w:t>
      </w:r>
      <w:r w:rsidR="0091777C" w:rsidRPr="008B5DB4">
        <w:rPr>
          <w:sz w:val="24"/>
          <w:szCs w:val="24"/>
        </w:rPr>
        <w:t xml:space="preserve">        </w:t>
      </w:r>
      <w:r w:rsidRPr="008B5DB4">
        <w:rPr>
          <w:sz w:val="24"/>
          <w:szCs w:val="24"/>
        </w:rPr>
        <w:t xml:space="preserve">   </w:t>
      </w:r>
      <w:r w:rsidR="004D37FE" w:rsidRPr="008B5DB4">
        <w:rPr>
          <w:sz w:val="24"/>
          <w:szCs w:val="24"/>
        </w:rPr>
        <w:t xml:space="preserve">               </w:t>
      </w:r>
      <w:r w:rsidR="0091777C" w:rsidRPr="008B5DB4">
        <w:rPr>
          <w:sz w:val="24"/>
          <w:szCs w:val="24"/>
        </w:rPr>
        <w:t xml:space="preserve">                 </w:t>
      </w:r>
      <w:r w:rsidRPr="008B5DB4">
        <w:rPr>
          <w:sz w:val="24"/>
          <w:szCs w:val="24"/>
        </w:rPr>
        <w:t xml:space="preserve"> </w:t>
      </w:r>
      <w:proofErr w:type="spellStart"/>
      <w:r w:rsidR="008E3A8E" w:rsidRPr="008B5DB4">
        <w:rPr>
          <w:sz w:val="24"/>
          <w:szCs w:val="24"/>
        </w:rPr>
        <w:t>Т.И.Егорина</w:t>
      </w:r>
      <w:proofErr w:type="spellEnd"/>
    </w:p>
    <w:p w:rsidR="008B5DB4" w:rsidRDefault="008C1593" w:rsidP="008B5DB4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Секретарь комиссии                      </w:t>
      </w:r>
      <w:r w:rsidR="0091777C" w:rsidRPr="008B5DB4">
        <w:rPr>
          <w:sz w:val="24"/>
          <w:szCs w:val="24"/>
        </w:rPr>
        <w:t xml:space="preserve">         </w:t>
      </w:r>
      <w:r w:rsidRPr="008B5DB4">
        <w:rPr>
          <w:sz w:val="24"/>
          <w:szCs w:val="24"/>
        </w:rPr>
        <w:t xml:space="preserve">    </w:t>
      </w:r>
      <w:r w:rsidR="004D37FE" w:rsidRPr="008B5DB4">
        <w:rPr>
          <w:sz w:val="24"/>
          <w:szCs w:val="24"/>
        </w:rPr>
        <w:t xml:space="preserve">               </w:t>
      </w:r>
      <w:r w:rsidR="0091777C" w:rsidRPr="008B5DB4">
        <w:rPr>
          <w:sz w:val="24"/>
          <w:szCs w:val="24"/>
        </w:rPr>
        <w:t xml:space="preserve">                </w:t>
      </w:r>
      <w:r w:rsidR="008B5DB4">
        <w:rPr>
          <w:sz w:val="24"/>
          <w:szCs w:val="24"/>
        </w:rPr>
        <w:t xml:space="preserve"> </w:t>
      </w:r>
      <w:proofErr w:type="spellStart"/>
      <w:r w:rsidR="008E3A8E" w:rsidRPr="008B5DB4">
        <w:rPr>
          <w:sz w:val="24"/>
          <w:szCs w:val="24"/>
        </w:rPr>
        <w:t>О.А.Васякина</w:t>
      </w:r>
      <w:proofErr w:type="spellEnd"/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Е.А.Пономарева</w:t>
      </w:r>
      <w:proofErr w:type="spellEnd"/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Ю.А.Пугачева</w:t>
      </w:r>
      <w:proofErr w:type="spellEnd"/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С.М.Попова</w:t>
      </w:r>
      <w:proofErr w:type="spellEnd"/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О.А.Александрова</w:t>
      </w:r>
      <w:proofErr w:type="spellEnd"/>
    </w:p>
    <w:p w:rsidR="008C1593" w:rsidRPr="008B5DB4" w:rsidRDefault="008C1593" w:rsidP="008B5DB4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 </w:t>
      </w:r>
    </w:p>
    <w:p w:rsidR="008C1593" w:rsidRPr="008B5DB4" w:rsidRDefault="008C1593" w:rsidP="0091777C">
      <w:pPr>
        <w:autoSpaceDE w:val="0"/>
        <w:autoSpaceDN w:val="0"/>
        <w:adjustRightInd w:val="0"/>
        <w:spacing w:before="280"/>
        <w:ind w:left="5040" w:hanging="220"/>
        <w:jc w:val="both"/>
        <w:rPr>
          <w:sz w:val="24"/>
          <w:szCs w:val="24"/>
        </w:rPr>
      </w:pPr>
    </w:p>
    <w:p w:rsidR="00910CB8" w:rsidRPr="008B5DB4" w:rsidRDefault="00910CB8" w:rsidP="00AE129A">
      <w:pPr>
        <w:ind w:firstLine="1056"/>
        <w:jc w:val="both"/>
        <w:rPr>
          <w:sz w:val="24"/>
          <w:szCs w:val="24"/>
        </w:rPr>
      </w:pPr>
    </w:p>
    <w:p w:rsidR="00EA1F7B" w:rsidRPr="008B5DB4" w:rsidRDefault="00EA1F7B" w:rsidP="00AE129A">
      <w:pPr>
        <w:ind w:firstLine="1056"/>
        <w:jc w:val="both"/>
        <w:rPr>
          <w:sz w:val="24"/>
          <w:szCs w:val="24"/>
        </w:rPr>
      </w:pPr>
    </w:p>
    <w:sectPr w:rsidR="00EA1F7B" w:rsidRPr="008B5DB4">
      <w:pgSz w:w="11906" w:h="16838"/>
      <w:pgMar w:top="993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F4"/>
    <w:rsid w:val="00061DFD"/>
    <w:rsid w:val="00145578"/>
    <w:rsid w:val="0017097E"/>
    <w:rsid w:val="001D01CD"/>
    <w:rsid w:val="001E090D"/>
    <w:rsid w:val="00217A58"/>
    <w:rsid w:val="002200E5"/>
    <w:rsid w:val="00252D52"/>
    <w:rsid w:val="003F40BF"/>
    <w:rsid w:val="00450F5B"/>
    <w:rsid w:val="00456371"/>
    <w:rsid w:val="004D33FD"/>
    <w:rsid w:val="004D37FE"/>
    <w:rsid w:val="005144DA"/>
    <w:rsid w:val="00525A57"/>
    <w:rsid w:val="00577B06"/>
    <w:rsid w:val="00597471"/>
    <w:rsid w:val="00637162"/>
    <w:rsid w:val="006401EB"/>
    <w:rsid w:val="00753DE4"/>
    <w:rsid w:val="0082624C"/>
    <w:rsid w:val="008730B4"/>
    <w:rsid w:val="008A2BA0"/>
    <w:rsid w:val="008B5DB4"/>
    <w:rsid w:val="008C1593"/>
    <w:rsid w:val="008E3A8E"/>
    <w:rsid w:val="00910CB8"/>
    <w:rsid w:val="0091777C"/>
    <w:rsid w:val="00962F95"/>
    <w:rsid w:val="009B4ADD"/>
    <w:rsid w:val="00A36938"/>
    <w:rsid w:val="00A43B2B"/>
    <w:rsid w:val="00AE129A"/>
    <w:rsid w:val="00B2054C"/>
    <w:rsid w:val="00B45391"/>
    <w:rsid w:val="00BB5298"/>
    <w:rsid w:val="00BE1348"/>
    <w:rsid w:val="00C373D4"/>
    <w:rsid w:val="00C46192"/>
    <w:rsid w:val="00C63FEA"/>
    <w:rsid w:val="00C84895"/>
    <w:rsid w:val="00CA0658"/>
    <w:rsid w:val="00CD563C"/>
    <w:rsid w:val="00D45266"/>
    <w:rsid w:val="00DB3EF4"/>
    <w:rsid w:val="00DC5C6D"/>
    <w:rsid w:val="00E75D2F"/>
    <w:rsid w:val="00E97E6C"/>
    <w:rsid w:val="00EA1F7B"/>
    <w:rsid w:val="00EC5F12"/>
    <w:rsid w:val="00ED3041"/>
    <w:rsid w:val="00F51F16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0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8"/>
      <w:szCs w:val="28"/>
    </w:rPr>
  </w:style>
  <w:style w:type="character" w:customStyle="1" w:styleId="WW8Num10z1">
    <w:name w:val="WW8Num10z1"/>
    <w:rPr>
      <w:rFonts w:ascii="Times New Roman" w:hAnsi="Times New Roman" w:cs="Times New Roman"/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0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8"/>
      <w:szCs w:val="28"/>
    </w:rPr>
  </w:style>
  <w:style w:type="character" w:customStyle="1" w:styleId="WW8Num10z1">
    <w:name w:val="WW8Num10z1"/>
    <w:rPr>
      <w:rFonts w:ascii="Times New Roman" w:hAnsi="Times New Roman" w:cs="Times New Roman"/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имтт</vt:lpstr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имтт</dc:title>
  <dc:subject/>
  <dc:creator>1</dc:creator>
  <cp:keywords/>
  <dc:description/>
  <cp:lastModifiedBy>Пользователь</cp:lastModifiedBy>
  <cp:revision>9</cp:revision>
  <cp:lastPrinted>2022-07-22T08:29:00Z</cp:lastPrinted>
  <dcterms:created xsi:type="dcterms:W3CDTF">2021-04-22T15:09:00Z</dcterms:created>
  <dcterms:modified xsi:type="dcterms:W3CDTF">2022-07-22T08:49:00Z</dcterms:modified>
</cp:coreProperties>
</file>