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9E" w:rsidRPr="000C7994" w:rsidRDefault="003D0F9E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Приложение 1</w:t>
      </w:r>
    </w:p>
    <w:p w:rsidR="003D0F9E" w:rsidRPr="000C7994" w:rsidRDefault="003D0F9E" w:rsidP="003D0F9E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/>
          <w:spacing w:val="-9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к постановлению Администрации</w:t>
      </w:r>
    </w:p>
    <w:p w:rsidR="003D0F9E" w:rsidRPr="000C7994" w:rsidRDefault="0053177A" w:rsidP="000C7994">
      <w:pPr>
        <w:shd w:val="clear" w:color="auto" w:fill="FFFFFF"/>
        <w:spacing w:line="240" w:lineRule="exact"/>
        <w:ind w:left="4962" w:firstLine="141"/>
        <w:jc w:val="righ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spacing w:val="-9"/>
          <w:lang w:val="ru-RU"/>
        </w:rPr>
        <w:t>Трубникоборского</w:t>
      </w:r>
      <w:proofErr w:type="spellEnd"/>
      <w:r w:rsidR="003D0F9E" w:rsidRPr="000C7994">
        <w:rPr>
          <w:rFonts w:ascii="Times New Roman" w:hAnsi="Times New Roman"/>
          <w:spacing w:val="-9"/>
          <w:lang w:val="ru-RU"/>
        </w:rPr>
        <w:t xml:space="preserve"> сельского </w:t>
      </w:r>
      <w:proofErr w:type="spellStart"/>
      <w:r w:rsidR="003D0F9E" w:rsidRPr="000C7994">
        <w:rPr>
          <w:rFonts w:ascii="Times New Roman" w:hAnsi="Times New Roman"/>
          <w:spacing w:val="-9"/>
          <w:lang w:val="ru-RU"/>
        </w:rPr>
        <w:t>поселения</w:t>
      </w:r>
      <w:r w:rsidR="000C7994" w:rsidRPr="000C7994">
        <w:rPr>
          <w:rFonts w:ascii="Times New Roman" w:eastAsia="Times New Roman" w:hAnsi="Times New Roman"/>
          <w:lang w:val="ru-RU" w:eastAsia="ru-RU" w:bidi="ar-SA"/>
        </w:rPr>
        <w:t>Тосненского</w:t>
      </w:r>
      <w:proofErr w:type="spellEnd"/>
      <w:r w:rsidR="000C7994" w:rsidRPr="000C7994">
        <w:rPr>
          <w:rFonts w:ascii="Times New Roman" w:eastAsia="Times New Roman" w:hAnsi="Times New Roman"/>
          <w:lang w:val="ru-RU" w:eastAsia="ru-RU" w:bidi="ar-SA"/>
        </w:rPr>
        <w:t xml:space="preserve"> района Ленинградскойобласти</w:t>
      </w:r>
    </w:p>
    <w:p w:rsidR="003D0F9E" w:rsidRPr="000C7994" w:rsidRDefault="000C7994" w:rsidP="003D0F9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  <w:r w:rsidRPr="000C7994">
        <w:rPr>
          <w:rFonts w:ascii="Times New Roman" w:hAnsi="Times New Roman"/>
          <w:spacing w:val="-6"/>
          <w:lang w:val="ru-RU"/>
        </w:rPr>
        <w:t>О</w:t>
      </w:r>
      <w:r w:rsidR="00F02A0B" w:rsidRPr="000C7994">
        <w:rPr>
          <w:rFonts w:ascii="Times New Roman" w:hAnsi="Times New Roman"/>
          <w:spacing w:val="-6"/>
          <w:lang w:val="ru-RU"/>
        </w:rPr>
        <w:t>т</w:t>
      </w:r>
      <w:r>
        <w:rPr>
          <w:rFonts w:ascii="Times New Roman" w:hAnsi="Times New Roman"/>
          <w:spacing w:val="-6"/>
          <w:lang w:val="ru-RU"/>
        </w:rPr>
        <w:t xml:space="preserve"> ________</w:t>
      </w:r>
      <w:r w:rsidR="003D0F9E" w:rsidRPr="000C7994">
        <w:rPr>
          <w:rFonts w:ascii="Times New Roman" w:hAnsi="Times New Roman"/>
          <w:spacing w:val="-6"/>
          <w:lang w:val="ru-RU"/>
        </w:rPr>
        <w:t xml:space="preserve">  2018г. </w:t>
      </w:r>
      <w:r w:rsidR="003D0F9E" w:rsidRPr="000C7994"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  <w:spacing w:val="-6"/>
          <w:lang w:val="ru-RU"/>
        </w:rPr>
        <w:t>___</w:t>
      </w:r>
    </w:p>
    <w:p w:rsidR="003D0F9E" w:rsidRPr="000C7994" w:rsidRDefault="003D0F9E" w:rsidP="003D0F9E">
      <w:pPr>
        <w:pStyle w:val="af6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spacing w:val="-3"/>
          <w:lang w:val="ru-RU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spacing w:val="-3"/>
          <w:lang w:val="ru-RU"/>
        </w:rPr>
      </w:pPr>
      <w:r w:rsidRPr="000C7994">
        <w:rPr>
          <w:rFonts w:ascii="Times New Roman" w:hAnsi="Times New Roman"/>
          <w:b/>
          <w:spacing w:val="-3"/>
          <w:lang w:val="ru-RU"/>
        </w:rPr>
        <w:t>ПРАВИЛА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0C7994">
        <w:rPr>
          <w:rFonts w:ascii="Times New Roman" w:hAnsi="Times New Roman"/>
          <w:b/>
          <w:lang w:val="ru-RU"/>
        </w:rPr>
        <w:t>проведения проверки инвестиционных проектов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0C7994">
        <w:rPr>
          <w:rFonts w:ascii="Times New Roman" w:hAnsi="Times New Roman"/>
          <w:b/>
          <w:lang w:val="ru-RU"/>
        </w:rPr>
        <w:t>на предмет эффективности использования средств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0C7994">
        <w:rPr>
          <w:rFonts w:ascii="Times New Roman" w:hAnsi="Times New Roman"/>
          <w:b/>
          <w:lang w:val="ru-RU"/>
        </w:rPr>
        <w:t xml:space="preserve">местного бюджета, </w:t>
      </w:r>
      <w:proofErr w:type="gramStart"/>
      <w:r w:rsidRPr="000C7994">
        <w:rPr>
          <w:rFonts w:ascii="Times New Roman" w:hAnsi="Times New Roman"/>
          <w:b/>
          <w:lang w:val="ru-RU"/>
        </w:rPr>
        <w:t>направляемых</w:t>
      </w:r>
      <w:proofErr w:type="gramEnd"/>
      <w:r w:rsidRPr="000C7994">
        <w:rPr>
          <w:rFonts w:ascii="Times New Roman" w:hAnsi="Times New Roman"/>
          <w:b/>
          <w:lang w:val="ru-RU"/>
        </w:rPr>
        <w:t xml:space="preserve"> на капитальные вложения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spacing w:val="-3"/>
          <w:lang w:val="ru-RU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spacing w:val="-3"/>
          <w:lang w:val="ru-RU"/>
        </w:rPr>
      </w:pPr>
      <w:r w:rsidRPr="000C7994">
        <w:rPr>
          <w:rFonts w:ascii="Times New Roman" w:hAnsi="Times New Roman"/>
          <w:b/>
          <w:spacing w:val="-3"/>
          <w:lang w:val="ru-RU"/>
        </w:rPr>
        <w:t>1. Общие положения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1.1. </w:t>
      </w:r>
      <w:r w:rsidRPr="000C7994">
        <w:rPr>
          <w:rFonts w:ascii="Times New Roman" w:hAnsi="Times New Roman"/>
          <w:spacing w:val="-2"/>
          <w:lang w:val="ru-RU"/>
        </w:rPr>
        <w:t xml:space="preserve">Настоящие Правила определяют порядок проведения проверки </w:t>
      </w:r>
      <w:r w:rsidRPr="000C7994">
        <w:rPr>
          <w:rFonts w:ascii="Times New Roman" w:hAnsi="Times New Roman"/>
          <w:spacing w:val="-1"/>
          <w:lang w:val="ru-RU"/>
        </w:rPr>
        <w:t xml:space="preserve">инвестиционных проектов, предусматривающих строительство, реконструкцию </w:t>
      </w:r>
      <w:r w:rsidRPr="000C7994">
        <w:rPr>
          <w:rFonts w:ascii="Times New Roman" w:hAnsi="Times New Roman"/>
          <w:lang w:val="ru-RU"/>
        </w:rPr>
        <w:t xml:space="preserve">и техническое перевооружение объектов капитального строительства, </w:t>
      </w:r>
      <w:r w:rsidRPr="000C7994">
        <w:rPr>
          <w:rFonts w:ascii="Times New Roman" w:hAnsi="Times New Roman"/>
          <w:spacing w:val="-1"/>
          <w:lang w:val="ru-RU"/>
        </w:rPr>
        <w:t xml:space="preserve">финансируемых полностью или частично за счет средств местного бюджета, на </w:t>
      </w:r>
      <w:r w:rsidRPr="000C7994">
        <w:rPr>
          <w:rFonts w:ascii="Times New Roman" w:hAnsi="Times New Roman"/>
          <w:lang w:val="ru-RU"/>
        </w:rPr>
        <w:t>предмет эффективности использования средств местного бюджета, направляемых на капитальные вложения (далее - проверка).</w:t>
      </w:r>
    </w:p>
    <w:p w:rsidR="000C7994" w:rsidRDefault="003D0F9E" w:rsidP="000C7994">
      <w:pPr>
        <w:shd w:val="clear" w:color="auto" w:fill="FFFFFF"/>
        <w:tabs>
          <w:tab w:val="left" w:pos="993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6"/>
          <w:lang w:val="ru-RU"/>
        </w:rPr>
        <w:t>1.2.</w:t>
      </w:r>
      <w:r w:rsidRPr="000C7994">
        <w:rPr>
          <w:rFonts w:ascii="Times New Roman" w:hAnsi="Times New Roman"/>
          <w:lang w:val="ru-RU"/>
        </w:rPr>
        <w:tab/>
      </w:r>
      <w:proofErr w:type="gramStart"/>
      <w:r w:rsidRPr="000C7994">
        <w:rPr>
          <w:rFonts w:ascii="Times New Roman" w:hAnsi="Times New Roman"/>
          <w:lang w:val="ru-RU"/>
        </w:rPr>
        <w:t>Целью проведения проверки является оценка соответствия</w:t>
      </w:r>
      <w:r w:rsidRPr="000C7994">
        <w:rPr>
          <w:rFonts w:ascii="Times New Roman" w:hAnsi="Times New Roman"/>
          <w:lang w:val="ru-RU"/>
        </w:rPr>
        <w:br/>
        <w:t>инвестиционного проекта установленным настоящими Правилами</w:t>
      </w:r>
      <w:r w:rsidRPr="000C7994">
        <w:rPr>
          <w:rFonts w:ascii="Times New Roman" w:hAnsi="Times New Roman"/>
          <w:lang w:val="ru-RU"/>
        </w:rPr>
        <w:br/>
      </w:r>
      <w:r w:rsidRPr="000C7994">
        <w:rPr>
          <w:rFonts w:ascii="Times New Roman" w:hAnsi="Times New Roman"/>
          <w:spacing w:val="-1"/>
          <w:lang w:val="ru-RU"/>
        </w:rPr>
        <w:t>качественным и количественным критериям и предельному (минимальному)</w:t>
      </w:r>
      <w:r w:rsidRPr="000C7994">
        <w:rPr>
          <w:rFonts w:ascii="Times New Roman" w:hAnsi="Times New Roman"/>
          <w:spacing w:val="-1"/>
          <w:lang w:val="ru-RU"/>
        </w:rPr>
        <w:br/>
        <w:t xml:space="preserve">значению интегральной оценки эффективности использования средств местного </w:t>
      </w:r>
      <w:r w:rsidRPr="000C7994">
        <w:rPr>
          <w:rFonts w:ascii="Times New Roman" w:hAnsi="Times New Roman"/>
          <w:lang w:val="ru-RU"/>
        </w:rPr>
        <w:t>бюджета, направляемых на капитальные вложения (далее – интегральная оценка), в целях реализации указанного проекта.</w:t>
      </w:r>
      <w:proofErr w:type="gramEnd"/>
    </w:p>
    <w:p w:rsidR="003D0F9E" w:rsidRPr="000C7994" w:rsidRDefault="003D0F9E" w:rsidP="000C7994">
      <w:pPr>
        <w:shd w:val="clear" w:color="auto" w:fill="FFFFFF"/>
        <w:tabs>
          <w:tab w:val="left" w:pos="993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5"/>
          <w:lang w:val="ru-RU"/>
        </w:rPr>
        <w:t>1.3.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2"/>
          <w:lang w:val="ru-RU"/>
        </w:rPr>
        <w:t>Проверка проводится для принятия в соответствии с нормативными</w:t>
      </w:r>
      <w:r w:rsidRPr="000C7994">
        <w:rPr>
          <w:rFonts w:ascii="Times New Roman" w:hAnsi="Times New Roman"/>
          <w:spacing w:val="-2"/>
          <w:lang w:val="ru-RU"/>
        </w:rPr>
        <w:br/>
      </w:r>
      <w:r w:rsidRPr="000C7994">
        <w:rPr>
          <w:rFonts w:ascii="Times New Roman" w:hAnsi="Times New Roman"/>
          <w:lang w:val="ru-RU"/>
        </w:rPr>
        <w:t xml:space="preserve">правовыми </w:t>
      </w:r>
      <w:r w:rsidR="0053177A">
        <w:rPr>
          <w:rFonts w:ascii="Times New Roman" w:hAnsi="Times New Roman"/>
          <w:spacing w:val="-1"/>
          <w:lang w:val="ru-RU"/>
        </w:rPr>
        <w:t xml:space="preserve">актами </w:t>
      </w:r>
      <w:proofErr w:type="spellStart"/>
      <w:r w:rsidR="0053177A">
        <w:rPr>
          <w:rFonts w:ascii="Times New Roman" w:hAnsi="Times New Roman"/>
          <w:spacing w:val="-1"/>
          <w:lang w:val="ru-RU"/>
        </w:rPr>
        <w:t>Трубникоборского</w:t>
      </w:r>
      <w:proofErr w:type="spellEnd"/>
      <w:r w:rsidRPr="000C7994">
        <w:rPr>
          <w:rFonts w:ascii="Times New Roman" w:hAnsi="Times New Roman"/>
          <w:spacing w:val="-1"/>
          <w:lang w:val="ru-RU"/>
        </w:rPr>
        <w:t xml:space="preserve"> сельского поселения</w:t>
      </w:r>
      <w:r w:rsidRPr="000C7994">
        <w:rPr>
          <w:rFonts w:ascii="Times New Roman" w:hAnsi="Times New Roman"/>
          <w:lang w:val="ru-RU"/>
        </w:rPr>
        <w:t>, решения о предоставлении средств местного бюджета: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а) для осуществления бюджетных инвестиций в объекты капитального строительства муниципальной собственности </w:t>
      </w:r>
      <w:proofErr w:type="spellStart"/>
      <w:r w:rsidR="0053177A">
        <w:rPr>
          <w:rFonts w:ascii="Times New Roman" w:hAnsi="Times New Roman"/>
          <w:spacing w:val="-1"/>
          <w:lang w:val="ru-RU"/>
        </w:rPr>
        <w:t>Трубникоборского</w:t>
      </w:r>
      <w:proofErr w:type="spellEnd"/>
      <w:r w:rsidRPr="000C7994">
        <w:rPr>
          <w:rFonts w:ascii="Times New Roman" w:hAnsi="Times New Roman"/>
          <w:spacing w:val="-1"/>
          <w:lang w:val="ru-RU"/>
        </w:rPr>
        <w:t xml:space="preserve"> сельского поселения, по которым: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местного бюджета;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местного бюджета; 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8"/>
          <w:lang w:val="ru-RU"/>
        </w:rPr>
        <w:t>1.4.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Интегральная оценка проводится в отношении инвестиционных</w:t>
      </w:r>
      <w:r w:rsidRPr="000C7994">
        <w:rPr>
          <w:rFonts w:ascii="Times New Roman" w:hAnsi="Times New Roman"/>
          <w:spacing w:val="-1"/>
          <w:lang w:val="ru-RU"/>
        </w:rPr>
        <w:br/>
      </w:r>
      <w:r w:rsidRPr="000C7994">
        <w:rPr>
          <w:rFonts w:ascii="Times New Roman" w:hAnsi="Times New Roman"/>
          <w:lang w:val="ru-RU"/>
        </w:rPr>
        <w:t>проектов, указанных в пункте 1.1 настоящих Правил независимо от их сметной стоимости.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1.5. Проверка осуществляется в отношении инвестиционных проектов, указанных в пункте 1.1 настоящих Правил, в случае, если их сметная стоимость превышает 10 млн.</w:t>
      </w:r>
      <w:r w:rsidRPr="000C7994">
        <w:rPr>
          <w:rFonts w:ascii="Times New Roman" w:hAnsi="Times New Roman"/>
        </w:rPr>
        <w:t> </w:t>
      </w:r>
      <w:r w:rsidR="000C7994">
        <w:rPr>
          <w:rFonts w:ascii="Times New Roman" w:hAnsi="Times New Roman"/>
          <w:lang w:val="ru-RU"/>
        </w:rPr>
        <w:t>рублей, а также по реше</w:t>
      </w:r>
      <w:r w:rsidR="0053177A">
        <w:rPr>
          <w:rFonts w:ascii="Times New Roman" w:hAnsi="Times New Roman"/>
          <w:lang w:val="ru-RU"/>
        </w:rPr>
        <w:t xml:space="preserve">нию совета депутатов </w:t>
      </w:r>
      <w:proofErr w:type="spellStart"/>
      <w:r w:rsidR="0053177A">
        <w:rPr>
          <w:rFonts w:ascii="Times New Roman" w:hAnsi="Times New Roman"/>
          <w:lang w:val="ru-RU"/>
        </w:rPr>
        <w:t>Трубникоборского</w:t>
      </w:r>
      <w:proofErr w:type="spellEnd"/>
      <w:r w:rsidR="000C7994" w:rsidRPr="000C7994">
        <w:rPr>
          <w:rFonts w:ascii="Times New Roman" w:hAnsi="Times New Roman"/>
          <w:lang w:val="ru-RU"/>
        </w:rPr>
        <w:t xml:space="preserve">  сельского поселения</w:t>
      </w:r>
      <w:r w:rsidR="000C7994">
        <w:rPr>
          <w:rFonts w:ascii="Times New Roman" w:hAnsi="Times New Roman"/>
          <w:lang w:val="ru-RU"/>
        </w:rPr>
        <w:t xml:space="preserve">, </w:t>
      </w:r>
      <w:r w:rsidRPr="000C7994">
        <w:rPr>
          <w:rFonts w:ascii="Times New Roman" w:hAnsi="Times New Roman"/>
          <w:lang w:val="ru-RU"/>
        </w:rPr>
        <w:t xml:space="preserve">Главы </w:t>
      </w:r>
      <w:proofErr w:type="spellStart"/>
      <w:r w:rsidR="0053177A">
        <w:rPr>
          <w:rFonts w:ascii="Times New Roman" w:hAnsi="Times New Roman"/>
          <w:lang w:val="ru-RU"/>
        </w:rPr>
        <w:t>Трубникоборского</w:t>
      </w:r>
      <w:r w:rsidRPr="000C7994">
        <w:rPr>
          <w:rFonts w:ascii="Times New Roman" w:hAnsi="Times New Roman"/>
          <w:lang w:val="ru-RU"/>
        </w:rPr>
        <w:t>сельского</w:t>
      </w:r>
      <w:proofErr w:type="spellEnd"/>
      <w:r w:rsidRPr="000C7994">
        <w:rPr>
          <w:rFonts w:ascii="Times New Roman" w:hAnsi="Times New Roman"/>
          <w:lang w:val="ru-RU"/>
        </w:rPr>
        <w:t xml:space="preserve"> поселения</w:t>
      </w:r>
      <w:r w:rsidR="000C7994">
        <w:rPr>
          <w:rFonts w:ascii="Times New Roman" w:hAnsi="Times New Roman"/>
          <w:lang w:val="ru-RU"/>
        </w:rPr>
        <w:t>, г</w:t>
      </w:r>
      <w:r w:rsidR="000C7994" w:rsidRPr="000C7994">
        <w:rPr>
          <w:rFonts w:ascii="Times New Roman" w:hAnsi="Times New Roman"/>
          <w:lang w:val="ru-RU"/>
        </w:rPr>
        <w:t>лавы</w:t>
      </w:r>
      <w:r w:rsidR="000C7994">
        <w:rPr>
          <w:rFonts w:ascii="Times New Roman" w:hAnsi="Times New Roman"/>
          <w:lang w:val="ru-RU"/>
        </w:rPr>
        <w:t xml:space="preserve"> администрации </w:t>
      </w:r>
      <w:proofErr w:type="spellStart"/>
      <w:r w:rsidR="0053177A">
        <w:rPr>
          <w:rFonts w:ascii="Times New Roman" w:hAnsi="Times New Roman"/>
          <w:lang w:val="ru-RU"/>
        </w:rPr>
        <w:t>Трубникоборского</w:t>
      </w:r>
      <w:proofErr w:type="spellEnd"/>
      <w:r w:rsidR="000C7994" w:rsidRPr="000C7994">
        <w:rPr>
          <w:rFonts w:ascii="Times New Roman" w:hAnsi="Times New Roman"/>
          <w:lang w:val="ru-RU"/>
        </w:rPr>
        <w:t xml:space="preserve"> сельского поселения </w:t>
      </w:r>
      <w:r w:rsidRPr="000C7994">
        <w:rPr>
          <w:rFonts w:ascii="Times New Roman" w:hAnsi="Times New Roman"/>
          <w:lang w:val="ru-RU"/>
        </w:rPr>
        <w:t>независимо от их сметной стоимости.</w:t>
      </w:r>
    </w:p>
    <w:p w:rsidR="003D0F9E" w:rsidRPr="000C7994" w:rsidRDefault="003D0F9E" w:rsidP="000C7994">
      <w:pPr>
        <w:shd w:val="clear" w:color="auto" w:fill="FFFFFF"/>
        <w:tabs>
          <w:tab w:val="left" w:pos="1498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1.6. Проверка осуществляется уполномоченным должностным лицом Администрации </w:t>
      </w:r>
      <w:proofErr w:type="spellStart"/>
      <w:r w:rsidR="0053177A">
        <w:rPr>
          <w:rFonts w:ascii="Times New Roman" w:hAnsi="Times New Roman"/>
          <w:lang w:val="ru-RU"/>
        </w:rPr>
        <w:t>Трубникоборского</w:t>
      </w:r>
      <w:proofErr w:type="spellEnd"/>
      <w:r w:rsidRPr="000C7994">
        <w:rPr>
          <w:rFonts w:ascii="Times New Roman" w:hAnsi="Times New Roman"/>
          <w:lang w:val="ru-RU"/>
        </w:rPr>
        <w:t xml:space="preserve"> сельского поселения</w:t>
      </w:r>
      <w:r w:rsidRPr="000C7994">
        <w:rPr>
          <w:rFonts w:ascii="Times New Roman" w:hAnsi="Times New Roman"/>
          <w:spacing w:val="-1"/>
          <w:lang w:val="ru-RU"/>
        </w:rPr>
        <w:t xml:space="preserve"> в соответствии с Методикой оценки эффективности </w:t>
      </w:r>
      <w:r w:rsidRPr="000C7994">
        <w:rPr>
          <w:rFonts w:ascii="Times New Roman" w:hAnsi="Times New Roman"/>
          <w:spacing w:val="-1"/>
          <w:lang w:val="ru-RU"/>
        </w:rPr>
        <w:lastRenderedPageBreak/>
        <w:t xml:space="preserve">использования средств местного бюджета, направляемых на </w:t>
      </w:r>
      <w:r w:rsidRPr="000C7994">
        <w:rPr>
          <w:rFonts w:ascii="Times New Roman" w:hAnsi="Times New Roman"/>
          <w:lang w:val="ru-RU"/>
        </w:rPr>
        <w:t>капитальные вложения (далее также - Методика), утвержденной настоящим постановлением.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Проверка осуществляется на основании исходных данных для расчета интегральной оценки и непосредственного расчета интегральной оценки, проведенной органами местного самоуправления </w:t>
      </w:r>
      <w:proofErr w:type="spellStart"/>
      <w:r w:rsidR="0053177A">
        <w:rPr>
          <w:rFonts w:ascii="Times New Roman" w:hAnsi="Times New Roman"/>
          <w:lang w:val="ru-RU"/>
        </w:rPr>
        <w:t>Трубникоборского</w:t>
      </w:r>
      <w:proofErr w:type="spellEnd"/>
      <w:r w:rsidRPr="000C7994">
        <w:rPr>
          <w:rFonts w:ascii="Times New Roman" w:hAnsi="Times New Roman"/>
          <w:lang w:val="ru-RU"/>
        </w:rPr>
        <w:t xml:space="preserve"> сельского поселения, инициирующими полное или частичное финансирование инвестиционного проекта за счет средств местного бюджета (далее – заявители).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1.7. Плата за проведение проверки не взимается.</w:t>
      </w:r>
    </w:p>
    <w:p w:rsidR="003D0F9E" w:rsidRPr="000C7994" w:rsidRDefault="003D0F9E" w:rsidP="000C7994">
      <w:pPr>
        <w:shd w:val="clear" w:color="auto" w:fill="FFFFFF"/>
        <w:ind w:firstLine="284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 Порядок проведения проверки инвестиционных проектов</w:t>
      </w:r>
      <w:r w:rsidR="00B834DE">
        <w:rPr>
          <w:rFonts w:ascii="Times New Roman" w:hAnsi="Times New Roman"/>
          <w:lang w:val="ru-RU"/>
        </w:rPr>
        <w:t>: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2.1. Для проведения проверки заявители представляют в Администрацию </w:t>
      </w:r>
      <w:proofErr w:type="spellStart"/>
      <w:r w:rsidR="0053177A">
        <w:rPr>
          <w:rFonts w:ascii="Times New Roman" w:hAnsi="Times New Roman"/>
          <w:lang w:val="ru-RU"/>
        </w:rPr>
        <w:t>Трубникоборского</w:t>
      </w:r>
      <w:proofErr w:type="spellEnd"/>
      <w:r w:rsidRPr="000C7994">
        <w:rPr>
          <w:rFonts w:ascii="Times New Roman" w:hAnsi="Times New Roman"/>
          <w:lang w:val="ru-RU"/>
        </w:rPr>
        <w:t xml:space="preserve"> сельского поселения подписанные руководителем заявителя (уполномоченным им лицом) и заверенные печатью следующие документы: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а) заявление на проведение провер</w:t>
      </w:r>
      <w:r w:rsidR="0064361C" w:rsidRPr="000C7994">
        <w:rPr>
          <w:rFonts w:ascii="Times New Roman" w:hAnsi="Times New Roman"/>
          <w:lang w:val="ru-RU"/>
        </w:rPr>
        <w:t>ки по форме согласно приложению</w:t>
      </w:r>
      <w:r w:rsidRPr="000C7994">
        <w:rPr>
          <w:rFonts w:ascii="Times New Roman" w:hAnsi="Times New Roman"/>
          <w:lang w:val="ru-RU"/>
        </w:rPr>
        <w:t xml:space="preserve"> № 1 к настоящим Правилам;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б) паспорт инвестиционного проекта, заполненного по форме согласно приложению № 2 к настоящим Правилам;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в) обоснование экономической целесообразности, объема и сроков </w:t>
      </w:r>
      <w:r w:rsidRPr="000C7994">
        <w:rPr>
          <w:rFonts w:ascii="Times New Roman" w:hAnsi="Times New Roman"/>
          <w:spacing w:val="-2"/>
          <w:lang w:val="ru-RU"/>
        </w:rPr>
        <w:t xml:space="preserve">осуществления капитальных вложений в соответствии с пунктом 2.3 настоящих </w:t>
      </w:r>
      <w:r w:rsidRPr="000C7994">
        <w:rPr>
          <w:rFonts w:ascii="Times New Roman" w:hAnsi="Times New Roman"/>
          <w:lang w:val="ru-RU"/>
        </w:rPr>
        <w:t>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г) задание на проектирование в соответствии с пунктом 2.4 настоящих 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д) копии правоустанавливающих документов на земельный участок, а в случае их отсутствия – решения о предварительном согласовании места размещения объекта капитального строительства;</w:t>
      </w:r>
    </w:p>
    <w:p w:rsidR="003D0F9E" w:rsidRPr="000C7994" w:rsidRDefault="003D0F9E" w:rsidP="000C7994">
      <w:pPr>
        <w:shd w:val="clear" w:color="auto" w:fill="FFFFFF"/>
        <w:ind w:firstLine="284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е) копию разрешения на строительство;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ж) копию положительного заключения государственной экспертизы </w:t>
      </w:r>
      <w:r w:rsidRPr="000C7994">
        <w:rPr>
          <w:rFonts w:ascii="Times New Roman" w:hAnsi="Times New Roman"/>
          <w:spacing w:val="-1"/>
          <w:lang w:val="ru-RU"/>
        </w:rPr>
        <w:t>проектной документации и результатов инженерных изысканий в случае, е</w:t>
      </w:r>
      <w:r w:rsidRPr="000C7994">
        <w:rPr>
          <w:rFonts w:ascii="Times New Roman" w:hAnsi="Times New Roman"/>
          <w:lang w:val="ru-RU"/>
        </w:rPr>
        <w:t>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Федераций;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proofErr w:type="gramStart"/>
      <w:r w:rsidRPr="000C7994">
        <w:rPr>
          <w:rFonts w:ascii="Times New Roman" w:hAnsi="Times New Roman"/>
          <w:lang w:val="ru-RU"/>
        </w:rPr>
        <w:t xml:space="preserve">з) копию положительного заключения Администрации </w:t>
      </w:r>
      <w:proofErr w:type="spellStart"/>
      <w:r w:rsidR="0053177A">
        <w:rPr>
          <w:rFonts w:ascii="Times New Roman" w:hAnsi="Times New Roman"/>
          <w:lang w:val="ru-RU"/>
        </w:rPr>
        <w:t>Трубникоборского</w:t>
      </w:r>
      <w:proofErr w:type="spellEnd"/>
      <w:r w:rsidRPr="000C7994">
        <w:rPr>
          <w:rFonts w:ascii="Times New Roman" w:hAnsi="Times New Roman"/>
          <w:lang w:val="ru-RU"/>
        </w:rPr>
        <w:t xml:space="preserve"> сельского </w:t>
      </w:r>
      <w:proofErr w:type="spellStart"/>
      <w:r w:rsidRPr="000C7994">
        <w:rPr>
          <w:rFonts w:ascii="Times New Roman" w:hAnsi="Times New Roman"/>
          <w:lang w:val="ru-RU"/>
        </w:rPr>
        <w:t>поселенияо</w:t>
      </w:r>
      <w:proofErr w:type="spellEnd"/>
      <w:r w:rsidRPr="000C7994">
        <w:rPr>
          <w:rFonts w:ascii="Times New Roman" w:hAnsi="Times New Roman"/>
          <w:lang w:val="ru-RU"/>
        </w:rPr>
        <w:t xml:space="preserve"> сметной стоимости объекта капитального строительства в рамках инвестиционного проекта в случае, если проектная документация объекта капитального строительства и результаты инженерных изысканий не подлежат государственной экспертизе в соответствии с законодательством Российской Федерации, либо в составе проектной документации, прошедшей государственную экспертизу, отсутствует вывод о достоверности сметной стоимости объекта капитального;</w:t>
      </w:r>
      <w:proofErr w:type="gramEnd"/>
    </w:p>
    <w:p w:rsidR="003D0F9E" w:rsidRPr="000C7994" w:rsidRDefault="003D0F9E" w:rsidP="000C7994">
      <w:pPr>
        <w:shd w:val="clear" w:color="auto" w:fill="FFFFFF"/>
        <w:tabs>
          <w:tab w:val="left" w:pos="2822"/>
          <w:tab w:val="left" w:pos="4385"/>
          <w:tab w:val="left" w:pos="5285"/>
          <w:tab w:val="left" w:pos="776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и) документальное подтверждение каждого участника реализации</w:t>
      </w:r>
      <w:r w:rsidRPr="000C7994">
        <w:rPr>
          <w:rFonts w:ascii="Times New Roman" w:hAnsi="Times New Roman"/>
          <w:lang w:val="ru-RU"/>
        </w:rPr>
        <w:br/>
      </w:r>
      <w:r w:rsidRPr="000C7994">
        <w:rPr>
          <w:rFonts w:ascii="Times New Roman" w:hAnsi="Times New Roman"/>
          <w:spacing w:val="-5"/>
          <w:lang w:val="ru-RU"/>
        </w:rPr>
        <w:t>инвестиционного проекта</w:t>
      </w:r>
      <w:r w:rsidRPr="000C7994">
        <w:rPr>
          <w:rFonts w:ascii="Times New Roman" w:hAnsi="Times New Roman"/>
          <w:lang w:val="ru-RU"/>
        </w:rPr>
        <w:tab/>
      </w:r>
      <w:proofErr w:type="spellStart"/>
      <w:r w:rsidRPr="000C7994">
        <w:rPr>
          <w:rFonts w:ascii="Times New Roman" w:hAnsi="Times New Roman"/>
          <w:spacing w:val="-14"/>
          <w:lang w:val="ru-RU"/>
        </w:rPr>
        <w:t>об</w:t>
      </w:r>
      <w:r w:rsidRPr="000C7994">
        <w:rPr>
          <w:rFonts w:ascii="Times New Roman" w:hAnsi="Times New Roman"/>
          <w:spacing w:val="-3"/>
          <w:lang w:val="ru-RU"/>
        </w:rPr>
        <w:t>осуществлении</w:t>
      </w:r>
      <w:proofErr w:type="spellEnd"/>
      <w:r w:rsidRPr="000C7994">
        <w:rPr>
          <w:rFonts w:ascii="Times New Roman" w:hAnsi="Times New Roman"/>
          <w:spacing w:val="-3"/>
          <w:lang w:val="ru-RU"/>
        </w:rPr>
        <w:t xml:space="preserve"> </w:t>
      </w:r>
      <w:r w:rsidRPr="000C7994">
        <w:rPr>
          <w:rFonts w:ascii="Times New Roman" w:hAnsi="Times New Roman"/>
          <w:spacing w:val="-4"/>
          <w:lang w:val="ru-RU"/>
        </w:rPr>
        <w:t xml:space="preserve">финансирования </w:t>
      </w:r>
      <w:r w:rsidRPr="000C7994">
        <w:rPr>
          <w:rFonts w:ascii="Times New Roman" w:hAnsi="Times New Roman"/>
          <w:lang w:val="ru-RU"/>
        </w:rPr>
        <w:t>(</w:t>
      </w:r>
      <w:proofErr w:type="spellStart"/>
      <w:r w:rsidRPr="000C7994">
        <w:rPr>
          <w:rFonts w:ascii="Times New Roman" w:hAnsi="Times New Roman"/>
          <w:lang w:val="ru-RU"/>
        </w:rPr>
        <w:t>софинансирова</w:t>
      </w:r>
      <w:r w:rsidR="0064361C" w:rsidRPr="000C7994">
        <w:rPr>
          <w:rFonts w:ascii="Times New Roman" w:hAnsi="Times New Roman"/>
          <w:lang w:val="ru-RU"/>
        </w:rPr>
        <w:t>ния</w:t>
      </w:r>
      <w:proofErr w:type="spellEnd"/>
      <w:r w:rsidR="0064361C" w:rsidRPr="000C7994">
        <w:rPr>
          <w:rFonts w:ascii="Times New Roman" w:hAnsi="Times New Roman"/>
          <w:lang w:val="ru-RU"/>
        </w:rPr>
        <w:t xml:space="preserve">) этого </w:t>
      </w:r>
      <w:r w:rsidRPr="000C7994">
        <w:rPr>
          <w:rFonts w:ascii="Times New Roman" w:hAnsi="Times New Roman"/>
          <w:lang w:val="ru-RU"/>
        </w:rPr>
        <w:t xml:space="preserve">проекта </w:t>
      </w:r>
      <w:r w:rsidR="0064361C" w:rsidRPr="000C7994">
        <w:rPr>
          <w:rFonts w:ascii="Times New Roman" w:hAnsi="Times New Roman"/>
          <w:lang w:val="ru-RU"/>
        </w:rPr>
        <w:t xml:space="preserve">и намечаемом размере </w:t>
      </w:r>
      <w:r w:rsidRPr="000C7994">
        <w:rPr>
          <w:rFonts w:ascii="Times New Roman" w:hAnsi="Times New Roman"/>
          <w:lang w:val="ru-RU"/>
        </w:rPr>
        <w:t>финансирования (</w:t>
      </w:r>
      <w:proofErr w:type="spellStart"/>
      <w:r w:rsidRPr="000C7994">
        <w:rPr>
          <w:rFonts w:ascii="Times New Roman" w:hAnsi="Times New Roman"/>
          <w:lang w:val="ru-RU"/>
        </w:rPr>
        <w:t>софинансирования</w:t>
      </w:r>
      <w:proofErr w:type="spellEnd"/>
      <w:r w:rsidRPr="000C7994">
        <w:rPr>
          <w:rFonts w:ascii="Times New Roman" w:hAnsi="Times New Roman"/>
          <w:lang w:val="ru-RU"/>
        </w:rPr>
        <w:t>);</w:t>
      </w:r>
    </w:p>
    <w:p w:rsidR="003D0F9E" w:rsidRPr="000C7994" w:rsidRDefault="003D0F9E" w:rsidP="000C7994">
      <w:pPr>
        <w:shd w:val="clear" w:color="auto" w:fill="FFFFFF"/>
        <w:tabs>
          <w:tab w:val="left" w:pos="2822"/>
          <w:tab w:val="left" w:pos="4385"/>
          <w:tab w:val="left" w:pos="5285"/>
          <w:tab w:val="left" w:pos="776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к) копию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с муниципальными правовыми актами, в случае если предполагается </w:t>
      </w:r>
      <w:proofErr w:type="spellStart"/>
      <w:r w:rsidRPr="000C7994">
        <w:rPr>
          <w:rFonts w:ascii="Times New Roman" w:hAnsi="Times New Roman"/>
          <w:lang w:val="ru-RU"/>
        </w:rPr>
        <w:t>софинансирование</w:t>
      </w:r>
      <w:proofErr w:type="spellEnd"/>
      <w:r w:rsidRPr="000C7994">
        <w:rPr>
          <w:rFonts w:ascii="Times New Roman" w:hAnsi="Times New Roman"/>
          <w:lang w:val="ru-RU"/>
        </w:rPr>
        <w:t xml:space="preserve"> создания таких объектов за счет средств бюджета </w:t>
      </w:r>
      <w:r w:rsidR="0053177A">
        <w:rPr>
          <w:rFonts w:ascii="Times New Roman" w:hAnsi="Times New Roman"/>
          <w:lang w:val="ru-RU"/>
        </w:rPr>
        <w:t>Трубникоборского</w:t>
      </w:r>
      <w:r w:rsidRPr="000C7994">
        <w:rPr>
          <w:rFonts w:ascii="Times New Roman" w:hAnsi="Times New Roman"/>
          <w:lang w:val="ru-RU"/>
        </w:rPr>
        <w:t>сельского поселения;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л) исходные данные для расчета интегральной оценки, включая </w:t>
      </w:r>
      <w:r w:rsidRPr="000C7994">
        <w:rPr>
          <w:rFonts w:ascii="Times New Roman" w:hAnsi="Times New Roman"/>
          <w:spacing w:val="-1"/>
          <w:lang w:val="ru-RU"/>
        </w:rPr>
        <w:t xml:space="preserve">количественные показатели (показатель) планируемых результатов реализации </w:t>
      </w:r>
      <w:r w:rsidRPr="000C7994">
        <w:rPr>
          <w:rFonts w:ascii="Times New Roman" w:hAnsi="Times New Roman"/>
          <w:lang w:val="ru-RU"/>
        </w:rPr>
        <w:t>инвестиционного проекта, и расчет интегральной оценки, проведенный заявителем в соответствии с Методикой.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2.2. </w:t>
      </w:r>
      <w:proofErr w:type="gramStart"/>
      <w:r w:rsidRPr="000C7994">
        <w:rPr>
          <w:rFonts w:ascii="Times New Roman" w:hAnsi="Times New Roman"/>
          <w:lang w:val="ru-RU"/>
        </w:rPr>
        <w:t xml:space="preserve">Документы, указанные в подпунктах «д» - «з» пункта 2.1. настоящих Правил, не представляются в отношении инвестиционных проектов, по которым подготавливается </w:t>
      </w:r>
      <w:r w:rsidRPr="000C7994">
        <w:rPr>
          <w:rFonts w:ascii="Times New Roman" w:hAnsi="Times New Roman"/>
          <w:lang w:val="ru-RU"/>
        </w:rPr>
        <w:lastRenderedPageBreak/>
        <w:t xml:space="preserve">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 w:rsidRPr="000C7994">
        <w:rPr>
          <w:rFonts w:ascii="Times New Roman" w:hAnsi="Times New Roman"/>
          <w:lang w:val="ru-RU"/>
        </w:rPr>
        <w:t>софинансирования</w:t>
      </w:r>
      <w:proofErr w:type="spellEnd"/>
      <w:r w:rsidRPr="000C7994">
        <w:rPr>
          <w:rFonts w:ascii="Times New Roman" w:hAnsi="Times New Roman"/>
          <w:lang w:val="ru-RU"/>
        </w:rPr>
        <w:t xml:space="preserve"> на реализацию инвестиционных проектов, проектная документация по которым будет разработана без</w:t>
      </w:r>
      <w:proofErr w:type="gramEnd"/>
      <w:r w:rsidRPr="000C7994">
        <w:rPr>
          <w:rFonts w:ascii="Times New Roman" w:hAnsi="Times New Roman"/>
          <w:lang w:val="ru-RU"/>
        </w:rPr>
        <w:t xml:space="preserve"> использования средств местного бюджета.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2.3. Обоснование экономической целесообразности, объема и сроков осуществления капитальных вложений включает: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обоснование необходимости привлечения средств местного бюджета для </w:t>
      </w:r>
      <w:r w:rsidR="003D0F9E" w:rsidRPr="000C7994">
        <w:rPr>
          <w:rFonts w:ascii="Times New Roman" w:hAnsi="Times New Roman"/>
          <w:lang w:val="ru-RU"/>
        </w:rPr>
        <w:t>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обоснование спроса (потребности) на услуги (продукцию), создаваемые в результате реализац</w:t>
      </w:r>
      <w:r w:rsidR="0064361C" w:rsidRPr="000C7994">
        <w:rPr>
          <w:rFonts w:ascii="Times New Roman" w:hAnsi="Times New Roman"/>
          <w:lang w:val="ru-RU"/>
        </w:rPr>
        <w:t>ии и</w:t>
      </w:r>
      <w:r w:rsidR="00926B3F" w:rsidRPr="000C7994">
        <w:rPr>
          <w:rFonts w:ascii="Times New Roman" w:hAnsi="Times New Roman"/>
          <w:lang w:val="ru-RU"/>
        </w:rPr>
        <w:t>нвестиционного проекта, дляобеспечения</w:t>
      </w:r>
      <w:r w:rsidR="003D0F9E" w:rsidRPr="000C7994">
        <w:rPr>
          <w:rFonts w:ascii="Times New Roman" w:hAnsi="Times New Roman"/>
          <w:lang w:val="ru-RU"/>
        </w:rPr>
        <w:t>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 в сравнении с данными по отношению сметной стоимости объекта 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по проекту-аналогу;</w:t>
      </w:r>
      <w:proofErr w:type="gramEnd"/>
    </w:p>
    <w:p w:rsidR="003D0F9E" w:rsidRPr="000C7994" w:rsidRDefault="00B834DE" w:rsidP="000C7994">
      <w:pPr>
        <w:shd w:val="clear" w:color="auto" w:fill="FFFFFF"/>
        <w:tabs>
          <w:tab w:val="left" w:pos="3247"/>
          <w:tab w:val="left" w:pos="5753"/>
          <w:tab w:val="left" w:pos="8100"/>
        </w:tabs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3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3"/>
          <w:lang w:val="ru-RU"/>
        </w:rPr>
        <w:t>обоснование</w:t>
      </w:r>
      <w:r w:rsidR="003D0F9E" w:rsidRPr="000C7994">
        <w:rPr>
          <w:rFonts w:ascii="Times New Roman" w:hAnsi="Times New Roman"/>
          <w:spacing w:val="-4"/>
          <w:lang w:val="ru-RU"/>
        </w:rPr>
        <w:t>планируемого</w:t>
      </w:r>
      <w:r w:rsidR="003D0F9E" w:rsidRPr="000C7994">
        <w:rPr>
          <w:rFonts w:ascii="Times New Roman" w:hAnsi="Times New Roman"/>
          <w:spacing w:val="-1"/>
          <w:lang w:val="ru-RU"/>
        </w:rPr>
        <w:t>обеспечения</w:t>
      </w:r>
      <w:r w:rsidR="0064361C" w:rsidRPr="000C7994">
        <w:rPr>
          <w:rFonts w:ascii="Times New Roman" w:hAnsi="Times New Roman"/>
          <w:spacing w:val="-1"/>
          <w:lang w:val="ru-RU"/>
        </w:rPr>
        <w:t>,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 создаваемого </w:t>
      </w:r>
      <w:r w:rsidR="003D0F9E" w:rsidRPr="000C7994">
        <w:rPr>
          <w:rFonts w:ascii="Times New Roman" w:hAnsi="Times New Roman"/>
          <w:lang w:val="ru-RU"/>
        </w:rPr>
        <w:t>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2.4. Задание на проектирование объекта капитального строительства включает: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общие данные (основание для проектирования, наименование объекта капитального строительства и вид строительства);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основные технико-экономические характеристики объекта капитального </w:t>
      </w:r>
      <w:r w:rsidR="003D0F9E" w:rsidRPr="000C7994">
        <w:rPr>
          <w:rFonts w:ascii="Times New Roman" w:hAnsi="Times New Roman"/>
          <w:lang w:val="ru-RU"/>
        </w:rPr>
        <w:t>строительства;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возможность подготовки проектной документации применительно к </w:t>
      </w:r>
      <w:r w:rsidRPr="000C7994">
        <w:rPr>
          <w:rFonts w:ascii="Times New Roman" w:hAnsi="Times New Roman"/>
          <w:lang w:val="ru-RU"/>
        </w:rPr>
        <w:t>отдельным этапам строительства;</w:t>
      </w:r>
    </w:p>
    <w:p w:rsidR="003D0F9E" w:rsidRPr="000C7994" w:rsidRDefault="00B834DE" w:rsidP="000C7994">
      <w:pPr>
        <w:shd w:val="clear" w:color="auto" w:fill="FFFFFF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срок и этапы строительства;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технические условия для подключения к сетям инженерно-технического </w:t>
      </w:r>
      <w:r w:rsidR="003D0F9E" w:rsidRPr="000C7994">
        <w:rPr>
          <w:rFonts w:ascii="Times New Roman" w:hAnsi="Times New Roman"/>
          <w:lang w:val="ru-RU"/>
        </w:rPr>
        <w:t>обеспечения, а также основные требования технической эксплуатации и технического обслуживания;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spacing w:val="-1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перечень конструкций и оборудования, предназначенных для создания объекта капитального строительства (фундаменты, стены, перекрытия, полы, </w:t>
      </w:r>
      <w:r w:rsidR="003D0F9E" w:rsidRPr="000C7994">
        <w:rPr>
          <w:rFonts w:ascii="Times New Roman" w:hAnsi="Times New Roman"/>
          <w:lang w:val="ru-RU"/>
        </w:rPr>
        <w:t>кровли, проемы, отделка, внутренний дизайн, перечень материалов и другое);</w:t>
      </w:r>
      <w:proofErr w:type="gramEnd"/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по укрупненной номенклатуре;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дополнительные данные (требования к защитным сооружениям, прочие условия).</w:t>
      </w:r>
    </w:p>
    <w:p w:rsidR="003D0F9E" w:rsidRPr="000C7994" w:rsidRDefault="003D0F9E" w:rsidP="00B834DE">
      <w:pPr>
        <w:shd w:val="clear" w:color="auto" w:fill="FFFFFF"/>
        <w:tabs>
          <w:tab w:val="left" w:pos="70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6"/>
          <w:lang w:val="ru-RU"/>
        </w:rPr>
        <w:t>2.5.</w:t>
      </w:r>
      <w:r w:rsidRPr="000C7994">
        <w:rPr>
          <w:rFonts w:ascii="Times New Roman" w:hAnsi="Times New Roman"/>
          <w:lang w:val="ru-RU"/>
        </w:rPr>
        <w:tab/>
        <w:t>Основаниями для отказа в принятии документов для проведения</w:t>
      </w:r>
      <w:r w:rsidRPr="000C7994">
        <w:rPr>
          <w:rFonts w:ascii="Times New Roman" w:hAnsi="Times New Roman"/>
          <w:lang w:val="ru-RU"/>
        </w:rPr>
        <w:br/>
        <w:t>проверки являются: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представление неполного комплекта документов, предусмотренных настоящими Правилами;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несоответствие представленных документов установленным требованиям к их содержанию и заполнению;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несоответствие числового значения интегральной оценки, рассчитанного </w:t>
      </w:r>
      <w:r w:rsidR="003D0F9E" w:rsidRPr="000C7994">
        <w:rPr>
          <w:rFonts w:ascii="Times New Roman" w:hAnsi="Times New Roman"/>
          <w:lang w:val="ru-RU"/>
        </w:rPr>
        <w:t>заявителем, требованиям Методики.</w:t>
      </w:r>
    </w:p>
    <w:p w:rsidR="003D0F9E" w:rsidRPr="000C7994" w:rsidRDefault="003D0F9E" w:rsidP="00B834DE">
      <w:pPr>
        <w:shd w:val="clear" w:color="auto" w:fill="FFFFFF"/>
        <w:tabs>
          <w:tab w:val="left" w:pos="851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lastRenderedPageBreak/>
        <w:t>2.6.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При наличии недостатков в представленных документах заявителю</w:t>
      </w:r>
      <w:r w:rsidRPr="000C7994">
        <w:rPr>
          <w:rFonts w:ascii="Times New Roman" w:hAnsi="Times New Roman"/>
          <w:spacing w:val="-1"/>
          <w:lang w:val="ru-RU"/>
        </w:rPr>
        <w:br/>
        <w:t>направляется письменное уведомление об отказе в принятии документов и</w:t>
      </w:r>
      <w:r w:rsidRPr="000C7994">
        <w:rPr>
          <w:rFonts w:ascii="Times New Roman" w:hAnsi="Times New Roman"/>
          <w:spacing w:val="-1"/>
          <w:lang w:val="ru-RU"/>
        </w:rPr>
        <w:br/>
      </w:r>
      <w:r w:rsidRPr="000C7994">
        <w:rPr>
          <w:rFonts w:ascii="Times New Roman" w:hAnsi="Times New Roman"/>
          <w:lang w:val="ru-RU"/>
        </w:rPr>
        <w:t>устанавливается срок для устранения указанных недостатков.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2.7. Проведение проверки начинается после представления заявителем документов, предусмотренных пунктами 2.1 – 2.3 настоящих Правил, в </w:t>
      </w:r>
      <w:proofErr w:type="spellStart"/>
      <w:r w:rsidR="00926B3F" w:rsidRPr="000C7994">
        <w:rPr>
          <w:rFonts w:ascii="Times New Roman" w:hAnsi="Times New Roman"/>
          <w:spacing w:val="-1"/>
          <w:lang w:val="ru-RU"/>
        </w:rPr>
        <w:t>Администраци</w:t>
      </w:r>
      <w:r w:rsidR="00B834DE">
        <w:rPr>
          <w:rFonts w:ascii="Times New Roman" w:hAnsi="Times New Roman"/>
          <w:spacing w:val="-1"/>
          <w:lang w:val="ru-RU"/>
        </w:rPr>
        <w:t>ю</w:t>
      </w:r>
      <w:r w:rsidR="00944BA0">
        <w:rPr>
          <w:rFonts w:ascii="Times New Roman" w:hAnsi="Times New Roman"/>
          <w:spacing w:val="-1"/>
          <w:lang w:val="ru-RU"/>
        </w:rPr>
        <w:t>Трубникоборского</w:t>
      </w:r>
      <w:proofErr w:type="spellEnd"/>
      <w:r w:rsidR="00926B3F" w:rsidRPr="000C7994">
        <w:rPr>
          <w:rFonts w:ascii="Times New Roman" w:hAnsi="Times New Roman"/>
          <w:spacing w:val="-1"/>
          <w:lang w:val="ru-RU"/>
        </w:rPr>
        <w:t xml:space="preserve"> сельского поселения</w:t>
      </w:r>
      <w:r w:rsidRPr="000C7994">
        <w:rPr>
          <w:rFonts w:ascii="Times New Roman" w:hAnsi="Times New Roman"/>
          <w:spacing w:val="-1"/>
          <w:lang w:val="ru-RU"/>
        </w:rPr>
        <w:t xml:space="preserve"> для </w:t>
      </w:r>
      <w:r w:rsidRPr="000C7994">
        <w:rPr>
          <w:rFonts w:ascii="Times New Roman" w:hAnsi="Times New Roman"/>
          <w:lang w:val="ru-RU"/>
        </w:rPr>
        <w:t>подтверждения соответствия инвестиционных проектов установленным критериям эффективности и завершается направлением заключения об эффективности инвестиционного проекта заявителю.</w:t>
      </w:r>
    </w:p>
    <w:p w:rsidR="00B834DE" w:rsidRDefault="003D0F9E" w:rsidP="00B834DE">
      <w:pPr>
        <w:shd w:val="clear" w:color="auto" w:fill="FFFFFF"/>
        <w:tabs>
          <w:tab w:val="left" w:pos="851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t>2.8.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2"/>
          <w:lang w:val="ru-RU"/>
        </w:rPr>
        <w:t xml:space="preserve">Проверка осуществляется на основе качественных </w:t>
      </w:r>
      <w:proofErr w:type="gramStart"/>
      <w:r w:rsidRPr="000C7994">
        <w:rPr>
          <w:rFonts w:ascii="Times New Roman" w:hAnsi="Times New Roman"/>
          <w:spacing w:val="-2"/>
          <w:lang w:val="ru-RU"/>
        </w:rPr>
        <w:t xml:space="preserve">критериев оценки </w:t>
      </w:r>
      <w:r w:rsidRPr="000C7994">
        <w:rPr>
          <w:rFonts w:ascii="Times New Roman" w:hAnsi="Times New Roman"/>
          <w:lang w:val="ru-RU"/>
        </w:rPr>
        <w:t>эффективности использования средств местного</w:t>
      </w:r>
      <w:proofErr w:type="gramEnd"/>
      <w:r w:rsidRPr="000C7994">
        <w:rPr>
          <w:rFonts w:ascii="Times New Roman" w:hAnsi="Times New Roman"/>
          <w:lang w:val="ru-RU"/>
        </w:rPr>
        <w:t xml:space="preserve"> бюджета, направляемых на капитальные вложения, приведенных в таблице 1 «Оценка соответствия инвестиционного проекта качественным критериям» приложения № 1 к Методике.</w:t>
      </w:r>
    </w:p>
    <w:p w:rsidR="003D0F9E" w:rsidRPr="000C7994" w:rsidRDefault="003D0F9E" w:rsidP="00B834DE">
      <w:pPr>
        <w:shd w:val="clear" w:color="auto" w:fill="FFFFFF"/>
        <w:tabs>
          <w:tab w:val="left" w:pos="851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t>2.9.</w:t>
      </w:r>
      <w:r w:rsidRPr="000C7994">
        <w:rPr>
          <w:rFonts w:ascii="Times New Roman" w:hAnsi="Times New Roman"/>
          <w:lang w:val="ru-RU"/>
        </w:rPr>
        <w:tab/>
        <w:t>Инвестиционные проекты, соответствующие качественным</w:t>
      </w:r>
      <w:r w:rsidRPr="000C7994">
        <w:rPr>
          <w:rFonts w:ascii="Times New Roman" w:hAnsi="Times New Roman"/>
          <w:lang w:val="ru-RU"/>
        </w:rPr>
        <w:br/>
        <w:t>критериям, подлежат дальнейшей проверке на основе количественных</w:t>
      </w:r>
      <w:r w:rsidRPr="000C7994">
        <w:rPr>
          <w:rFonts w:ascii="Times New Roman" w:hAnsi="Times New Roman"/>
          <w:lang w:val="ru-RU"/>
        </w:rPr>
        <w:br/>
        <w:t>критериев оценки эффективности использования средств местного бюджета</w:t>
      </w:r>
      <w:proofErr w:type="gramStart"/>
      <w:r w:rsidRPr="000C7994">
        <w:rPr>
          <w:rFonts w:ascii="Times New Roman" w:hAnsi="Times New Roman"/>
          <w:lang w:val="ru-RU"/>
        </w:rPr>
        <w:t>,н</w:t>
      </w:r>
      <w:proofErr w:type="gramEnd"/>
      <w:r w:rsidRPr="000C7994">
        <w:rPr>
          <w:rFonts w:ascii="Times New Roman" w:hAnsi="Times New Roman"/>
          <w:lang w:val="ru-RU"/>
        </w:rPr>
        <w:t>аправляемых на капитальные вложения, в соответствии с таблицей 2 «Оценка</w:t>
      </w:r>
      <w:r w:rsidRPr="000C7994">
        <w:rPr>
          <w:rFonts w:ascii="Times New Roman" w:hAnsi="Times New Roman"/>
          <w:lang w:val="ru-RU"/>
        </w:rPr>
        <w:br/>
        <w:t>соответствия инвестиционного проекта количественным критериям»приложения № 1 к Методике.</w:t>
      </w:r>
    </w:p>
    <w:p w:rsidR="00B834DE" w:rsidRDefault="003D0F9E" w:rsidP="00B834DE">
      <w:pPr>
        <w:shd w:val="clear" w:color="auto" w:fill="FFFFFF"/>
        <w:tabs>
          <w:tab w:val="left" w:pos="1555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t>2.10.</w:t>
      </w:r>
      <w:r w:rsidRPr="000C7994">
        <w:rPr>
          <w:rFonts w:ascii="Times New Roman" w:hAnsi="Times New Roman"/>
          <w:lang w:val="ru-RU"/>
        </w:rPr>
        <w:tab/>
        <w:t>Инвестиционные проекты, прошедшие проверку на основе</w:t>
      </w:r>
      <w:r w:rsidRPr="000C7994">
        <w:rPr>
          <w:rFonts w:ascii="Times New Roman" w:hAnsi="Times New Roman"/>
          <w:lang w:val="ru-RU"/>
        </w:rPr>
        <w:br/>
      </w:r>
      <w:r w:rsidRPr="000C7994">
        <w:rPr>
          <w:rFonts w:ascii="Times New Roman" w:hAnsi="Times New Roman"/>
          <w:spacing w:val="-1"/>
          <w:lang w:val="ru-RU"/>
        </w:rPr>
        <w:t>качественных и количественных критериев, подлежат дальнейшей проверке на</w:t>
      </w:r>
      <w:r w:rsidRPr="000C7994">
        <w:rPr>
          <w:rFonts w:ascii="Times New Roman" w:hAnsi="Times New Roman"/>
          <w:spacing w:val="-1"/>
          <w:lang w:val="ru-RU"/>
        </w:rPr>
        <w:br/>
        <w:t>основе интегральной оценки в соответствии с таблицей 3 «Расчет интегральной</w:t>
      </w:r>
      <w:r w:rsidRPr="000C7994">
        <w:rPr>
          <w:rFonts w:ascii="Times New Roman" w:hAnsi="Times New Roman"/>
          <w:spacing w:val="-1"/>
          <w:lang w:val="ru-RU"/>
        </w:rPr>
        <w:br/>
      </w:r>
      <w:r w:rsidRPr="000C7994">
        <w:rPr>
          <w:rFonts w:ascii="Times New Roman" w:hAnsi="Times New Roman"/>
          <w:lang w:val="ru-RU"/>
        </w:rPr>
        <w:t>оценки эффективности инвестиционного проекта» приложения №1 к Методике.</w:t>
      </w:r>
    </w:p>
    <w:p w:rsidR="003D0F9E" w:rsidRPr="000C7994" w:rsidRDefault="003D0F9E" w:rsidP="00B834DE">
      <w:pPr>
        <w:shd w:val="clear" w:color="auto" w:fill="FFFFFF"/>
        <w:tabs>
          <w:tab w:val="left" w:pos="1555"/>
        </w:tabs>
        <w:ind w:firstLine="284"/>
        <w:jc w:val="both"/>
        <w:rPr>
          <w:rFonts w:ascii="Times New Roman" w:hAnsi="Times New Roman"/>
          <w:spacing w:val="-3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2.11.</w:t>
      </w:r>
      <w:r w:rsidRPr="000C7994">
        <w:rPr>
          <w:rFonts w:ascii="Times New Roman" w:hAnsi="Times New Roman"/>
          <w:lang w:val="ru-RU"/>
        </w:rPr>
        <w:t>Проверка инвестиционного проекта, не соответствующего</w:t>
      </w:r>
      <w:r w:rsidRPr="000C7994">
        <w:rPr>
          <w:rFonts w:ascii="Times New Roman" w:hAnsi="Times New Roman"/>
          <w:lang w:val="ru-RU"/>
        </w:rPr>
        <w:br/>
        <w:t xml:space="preserve">качественным критериям, на соответствие его количественным критериям и проверка правильности расчета заявителем интегральной оценки этого проекта </w:t>
      </w:r>
      <w:r w:rsidRPr="000C7994">
        <w:rPr>
          <w:rFonts w:ascii="Times New Roman" w:hAnsi="Times New Roman"/>
          <w:spacing w:val="-3"/>
          <w:lang w:val="ru-RU"/>
        </w:rPr>
        <w:t>не проводятся.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2.12. Срок проведения проверки, подготовки и выдачи заключения не должен превышать двух месяцев.</w:t>
      </w:r>
    </w:p>
    <w:p w:rsidR="003D0F9E" w:rsidRPr="000C7994" w:rsidRDefault="003D0F9E" w:rsidP="000C7994">
      <w:pPr>
        <w:shd w:val="clear" w:color="auto" w:fill="FFFFFF"/>
        <w:ind w:firstLine="284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3. Выдача заключения об эффективности инвестиционного проекта</w:t>
      </w:r>
      <w:r w:rsidR="00B834DE">
        <w:rPr>
          <w:rFonts w:ascii="Times New Roman" w:hAnsi="Times New Roman"/>
          <w:lang w:val="ru-RU"/>
        </w:rPr>
        <w:t>:</w:t>
      </w:r>
    </w:p>
    <w:p w:rsidR="003D0F9E" w:rsidRPr="000C7994" w:rsidRDefault="003D0F9E" w:rsidP="00B834DE">
      <w:pPr>
        <w:shd w:val="clear" w:color="auto" w:fill="FFFFFF"/>
        <w:tabs>
          <w:tab w:val="left" w:pos="1541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3.1. Результатом проверки является заключение (положительное либо </w:t>
      </w:r>
      <w:r w:rsidRPr="000C7994">
        <w:rPr>
          <w:rFonts w:ascii="Times New Roman" w:hAnsi="Times New Roman"/>
          <w:lang w:val="ru-RU"/>
        </w:rPr>
        <w:t>отрицательное) об эффективности инвестиционного проекта, финансируемого полностью или частично за счет средств местного бюджета, по форме согласно приложению № 3 к настоящим Правилам.</w:t>
      </w:r>
    </w:p>
    <w:p w:rsidR="003D0F9E" w:rsidRPr="000C7994" w:rsidRDefault="003D0F9E" w:rsidP="000C7994">
      <w:pPr>
        <w:shd w:val="clear" w:color="auto" w:fill="FFFFFF"/>
        <w:tabs>
          <w:tab w:val="left" w:pos="1620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3.2.</w:t>
      </w:r>
      <w:r w:rsidRPr="000C7994">
        <w:rPr>
          <w:rFonts w:ascii="Times New Roman" w:hAnsi="Times New Roman"/>
          <w:lang w:val="ru-RU"/>
        </w:rPr>
        <w:t xml:space="preserve"> Администрацией </w:t>
      </w:r>
      <w:proofErr w:type="spellStart"/>
      <w:r w:rsidR="00944BA0">
        <w:rPr>
          <w:rFonts w:ascii="Times New Roman" w:hAnsi="Times New Roman"/>
          <w:lang w:val="ru-RU"/>
        </w:rPr>
        <w:t>Трубникоборского</w:t>
      </w:r>
      <w:proofErr w:type="spellEnd"/>
      <w:r w:rsidRPr="000C7994">
        <w:rPr>
          <w:rFonts w:ascii="Times New Roman" w:hAnsi="Times New Roman"/>
          <w:lang w:val="ru-RU"/>
        </w:rPr>
        <w:t xml:space="preserve"> сельского поселения заключение в комплекте с представленными подтверждающими документами (копиями) на бумажном носителе в течение трех дней направляется заявителю.</w:t>
      </w:r>
    </w:p>
    <w:p w:rsidR="003D0F9E" w:rsidRPr="000C7994" w:rsidRDefault="003D0F9E" w:rsidP="000C7994">
      <w:pPr>
        <w:shd w:val="clear" w:color="auto" w:fill="FFFFFF"/>
        <w:tabs>
          <w:tab w:val="left" w:pos="151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3.3.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</w:t>
      </w:r>
    </w:p>
    <w:p w:rsidR="003D0F9E" w:rsidRPr="000C7994" w:rsidRDefault="003D0F9E" w:rsidP="000C7994">
      <w:pPr>
        <w:shd w:val="clear" w:color="auto" w:fill="FFFFFF"/>
        <w:tabs>
          <w:tab w:val="left" w:pos="151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3.4. В случае</w:t>
      </w:r>
      <w:proofErr w:type="gramStart"/>
      <w:r w:rsidRPr="000C7994">
        <w:rPr>
          <w:rFonts w:ascii="Times New Roman" w:hAnsi="Times New Roman"/>
          <w:lang w:val="ru-RU"/>
        </w:rPr>
        <w:t>,</w:t>
      </w:r>
      <w:proofErr w:type="gramEnd"/>
      <w:r w:rsidRPr="000C7994">
        <w:rPr>
          <w:rFonts w:ascii="Times New Roman" w:hAnsi="Times New Roman"/>
          <w:lang w:val="ru-RU"/>
        </w:rPr>
        <w:t xml:space="preserve"> если в ходе реализации инвестиционного проекта, в </w:t>
      </w:r>
      <w:r w:rsidRPr="000C7994">
        <w:rPr>
          <w:rFonts w:ascii="Times New Roman" w:hAnsi="Times New Roman"/>
          <w:spacing w:val="-1"/>
          <w:lang w:val="ru-RU"/>
        </w:rPr>
        <w:t xml:space="preserve">отношении которого имеется положительное заключение, увеличилась сметная стоимость (предполагаемая (предельная) сметная стоимость) или иным образом </w:t>
      </w:r>
      <w:r w:rsidRPr="000C7994">
        <w:rPr>
          <w:rFonts w:ascii="Times New Roman" w:hAnsi="Times New Roman"/>
          <w:lang w:val="ru-RU"/>
        </w:rPr>
        <w:t>существенно изменились исходные данные для расчета интегральной оценки эффективности инвестиционного проекта, то в отношении таких проектов проводится повторная проверка в соответствии с настоящими Правилами.</w:t>
      </w:r>
    </w:p>
    <w:p w:rsidR="003D0F9E" w:rsidRPr="000C7994" w:rsidRDefault="003D0F9E" w:rsidP="000C7994">
      <w:pPr>
        <w:shd w:val="clear" w:color="auto" w:fill="FFFFFF"/>
        <w:tabs>
          <w:tab w:val="left" w:pos="151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3.5.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221FB1" w:rsidRPr="000C7994" w:rsidRDefault="003D0F9E" w:rsidP="000C7994">
      <w:pPr>
        <w:shd w:val="clear" w:color="auto" w:fill="FFFFFF"/>
        <w:tabs>
          <w:tab w:val="left" w:pos="1000"/>
          <w:tab w:val="left" w:pos="1700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3.6.</w:t>
      </w:r>
      <w:r w:rsidRPr="000C7994">
        <w:rPr>
          <w:rFonts w:ascii="Times New Roman" w:hAnsi="Times New Roman"/>
          <w:lang w:val="ru-RU"/>
        </w:rPr>
        <w:tab/>
        <w:t xml:space="preserve">Администрация </w:t>
      </w:r>
      <w:proofErr w:type="spellStart"/>
      <w:r w:rsidR="00944BA0">
        <w:rPr>
          <w:rFonts w:ascii="Times New Roman" w:hAnsi="Times New Roman"/>
          <w:lang w:val="ru-RU"/>
        </w:rPr>
        <w:t>Трубникоборского</w:t>
      </w:r>
      <w:proofErr w:type="spellEnd"/>
      <w:r w:rsidRPr="000C7994">
        <w:rPr>
          <w:rFonts w:ascii="Times New Roman" w:hAnsi="Times New Roman"/>
          <w:lang w:val="ru-RU"/>
        </w:rPr>
        <w:t xml:space="preserve"> сельского поселения</w:t>
      </w:r>
      <w:r w:rsidRPr="000C7994">
        <w:rPr>
          <w:rFonts w:ascii="Times New Roman" w:hAnsi="Times New Roman"/>
          <w:spacing w:val="-1"/>
          <w:lang w:val="ru-RU"/>
        </w:rPr>
        <w:t xml:space="preserve"> ведет в установленном порядке реестр инвестиционных </w:t>
      </w:r>
      <w:r w:rsidRPr="000C7994">
        <w:rPr>
          <w:rFonts w:ascii="Times New Roman" w:hAnsi="Times New Roman"/>
          <w:lang w:val="ru-RU"/>
        </w:rPr>
        <w:t>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0C7994" w:rsidRDefault="000C7994" w:rsidP="005B5091">
      <w:pPr>
        <w:shd w:val="clear" w:color="auto" w:fill="FFFFFF"/>
        <w:snapToGrid w:val="0"/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B834D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Приложение № 1</w:t>
      </w:r>
    </w:p>
    <w:p w:rsidR="003D0F9E" w:rsidRPr="000C7994" w:rsidRDefault="003D0F9E" w:rsidP="00B834DE">
      <w:pPr>
        <w:shd w:val="clear" w:color="auto" w:fill="FFFFFF"/>
        <w:ind w:left="-122" w:right="-108" w:firstLine="274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к Правилам проведения проверки </w:t>
      </w:r>
      <w:proofErr w:type="gramStart"/>
      <w:r w:rsidRPr="000C7994">
        <w:rPr>
          <w:rFonts w:ascii="Times New Roman" w:hAnsi="Times New Roman"/>
          <w:lang w:val="ru-RU"/>
        </w:rPr>
        <w:t>инвестиционных</w:t>
      </w:r>
      <w:proofErr w:type="gramEnd"/>
    </w:p>
    <w:p w:rsidR="003D0F9E" w:rsidRPr="000C7994" w:rsidRDefault="003D0F9E" w:rsidP="00B834DE">
      <w:pPr>
        <w:shd w:val="clear" w:color="auto" w:fill="FFFFFF"/>
        <w:ind w:left="-122" w:right="-108" w:firstLine="274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проектов на предмет эффективности использования средств</w:t>
      </w:r>
    </w:p>
    <w:p w:rsidR="003D0F9E" w:rsidRPr="000C7994" w:rsidRDefault="003D0F9E" w:rsidP="00B834DE">
      <w:pPr>
        <w:shd w:val="clear" w:color="auto" w:fill="FFFFFF"/>
        <w:ind w:left="-122" w:right="-108" w:hanging="454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местного бюджета, </w:t>
      </w:r>
      <w:proofErr w:type="gramStart"/>
      <w:r w:rsidRPr="000C7994">
        <w:rPr>
          <w:rFonts w:ascii="Times New Roman" w:hAnsi="Times New Roman"/>
          <w:lang w:val="ru-RU"/>
        </w:rPr>
        <w:t>направляемых</w:t>
      </w:r>
      <w:proofErr w:type="gramEnd"/>
    </w:p>
    <w:p w:rsidR="003D0F9E" w:rsidRPr="000C7994" w:rsidRDefault="003D0F9E" w:rsidP="00B834DE">
      <w:pPr>
        <w:shd w:val="clear" w:color="auto" w:fill="FFFFFF"/>
        <w:ind w:left="-122" w:right="-108" w:hanging="454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капитальные вложения</w:t>
      </w: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Главе </w:t>
      </w:r>
      <w:r w:rsidR="00B834DE">
        <w:rPr>
          <w:rFonts w:ascii="Times New Roman" w:hAnsi="Times New Roman"/>
          <w:lang w:val="ru-RU"/>
        </w:rPr>
        <w:t xml:space="preserve">администрации </w:t>
      </w:r>
      <w:proofErr w:type="spellStart"/>
      <w:r w:rsidR="00944BA0">
        <w:rPr>
          <w:rFonts w:ascii="Times New Roman" w:hAnsi="Times New Roman"/>
          <w:lang w:val="ru-RU"/>
        </w:rPr>
        <w:t>Трубникоборского</w:t>
      </w:r>
      <w:proofErr w:type="spellEnd"/>
      <w:r w:rsidRPr="000C7994">
        <w:rPr>
          <w:rFonts w:ascii="Times New Roman" w:hAnsi="Times New Roman"/>
          <w:lang w:val="ru-RU"/>
        </w:rPr>
        <w:t xml:space="preserve"> сельского поселения</w:t>
      </w:r>
    </w:p>
    <w:p w:rsidR="003D0F9E" w:rsidRPr="000C7994" w:rsidRDefault="003D0F9E" w:rsidP="003D0F9E">
      <w:pPr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________________________________</w:t>
      </w: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6026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6026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ЗАЯВЛЕНИЕ</w:t>
      </w:r>
    </w:p>
    <w:p w:rsidR="003D0F9E" w:rsidRPr="000C7994" w:rsidRDefault="003D0F9E" w:rsidP="003D0F9E">
      <w:pPr>
        <w:shd w:val="clear" w:color="auto" w:fill="FFFFFF"/>
        <w:ind w:left="187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проведение проверки инвестиционного проекта</w:t>
      </w:r>
    </w:p>
    <w:p w:rsidR="003D0F9E" w:rsidRPr="000C7994" w:rsidRDefault="003D0F9E" w:rsidP="003D0F9E">
      <w:pPr>
        <w:shd w:val="clear" w:color="auto" w:fill="FFFFFF"/>
        <w:ind w:left="187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Прошу провести проверку инвестиционного проекта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____________________________________________________________________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(титульное название объекта)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предмет соответствия установленным критериям эффективности.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Перечень прилагаемых документов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…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« ____ » ___________ 20 __ г.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Заявитель                 _____________               ______________________________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(подпись)                              (расшифровка подписи)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М.П.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002363" w:rsidRPr="000C7994" w:rsidRDefault="00002363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napToGrid w:val="0"/>
        <w:ind w:right="-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Приложение № 2</w:t>
      </w:r>
    </w:p>
    <w:p w:rsidR="003D0F9E" w:rsidRPr="000C7994" w:rsidRDefault="003D0F9E" w:rsidP="003D0F9E">
      <w:pPr>
        <w:shd w:val="clear" w:color="auto" w:fill="FFFFFF"/>
        <w:ind w:left="-160" w:right="-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к Правилам проведения проверки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инвестиционных проектов на предмет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эффективности использования средств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местного бюджета, </w:t>
      </w:r>
      <w:proofErr w:type="gramStart"/>
      <w:r w:rsidRPr="000C7994">
        <w:rPr>
          <w:rFonts w:ascii="Times New Roman" w:hAnsi="Times New Roman"/>
          <w:lang w:val="ru-RU"/>
        </w:rPr>
        <w:t>направляемых</w:t>
      </w:r>
      <w:proofErr w:type="gramEnd"/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капитальные вложения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СОГЛАСОВАНО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</w:p>
    <w:p w:rsidR="003D0F9E" w:rsidRPr="000C7994" w:rsidRDefault="00221FB1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Глава</w:t>
      </w:r>
      <w:r w:rsidR="00B834DE">
        <w:rPr>
          <w:rFonts w:ascii="Times New Roman" w:hAnsi="Times New Roman"/>
          <w:lang w:val="ru-RU"/>
        </w:rPr>
        <w:t xml:space="preserve"> </w:t>
      </w:r>
      <w:proofErr w:type="spellStart"/>
      <w:r w:rsidR="00B834DE">
        <w:rPr>
          <w:rFonts w:ascii="Times New Roman" w:hAnsi="Times New Roman"/>
          <w:lang w:val="ru-RU"/>
        </w:rPr>
        <w:t>администрации</w:t>
      </w:r>
      <w:r w:rsidR="00944BA0">
        <w:rPr>
          <w:rFonts w:ascii="Times New Roman" w:hAnsi="Times New Roman"/>
          <w:lang w:val="ru-RU"/>
        </w:rPr>
        <w:t>Трубникоборского</w:t>
      </w:r>
      <w:proofErr w:type="spellEnd"/>
      <w:r w:rsidR="003D0F9E" w:rsidRPr="000C7994">
        <w:rPr>
          <w:rFonts w:ascii="Times New Roman" w:hAnsi="Times New Roman"/>
          <w:lang w:val="ru-RU"/>
        </w:rPr>
        <w:t xml:space="preserve"> сельского поселения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  ___________________</w:t>
      </w:r>
    </w:p>
    <w:p w:rsidR="003D0F9E" w:rsidRPr="000C7994" w:rsidRDefault="003D0F9E" w:rsidP="003D0F9E">
      <w:pPr>
        <w:shd w:val="clear" w:color="auto" w:fill="FFFFFF"/>
        <w:ind w:left="5551" w:right="518" w:firstLine="76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(подпись)                 (Ф.И.О.)</w:t>
      </w: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94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ПАСПОРТ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инвестиционного проекта, представляемого для проведения проверки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3D0F9E" w:rsidRPr="000C7994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310"/>
          <w:tab w:val="left" w:leader="underscore" w:pos="4990"/>
          <w:tab w:val="left" w:pos="10246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 Наименование инвестиционного проекта ______________________________ .</w:t>
      </w:r>
    </w:p>
    <w:p w:rsidR="003D0F9E" w:rsidRPr="000C7994" w:rsidRDefault="003D0F9E" w:rsidP="003D0F9E">
      <w:pPr>
        <w:shd w:val="clear" w:color="auto" w:fill="FFFFFF"/>
        <w:tabs>
          <w:tab w:val="left" w:pos="310"/>
          <w:tab w:val="left" w:leader="underscore" w:pos="4882"/>
          <w:tab w:val="left" w:leader="underscore" w:pos="6602"/>
          <w:tab w:val="left" w:leader="underscore" w:pos="8402"/>
          <w:tab w:val="left" w:pos="10238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2. Цель инвестиционного проекта _______________________________________. </w:t>
      </w:r>
    </w:p>
    <w:p w:rsidR="003D0F9E" w:rsidRPr="000C7994" w:rsidRDefault="003D0F9E" w:rsidP="003D0F9E">
      <w:pPr>
        <w:shd w:val="clear" w:color="auto" w:fill="FFFFFF"/>
        <w:tabs>
          <w:tab w:val="left" w:pos="310"/>
          <w:tab w:val="left" w:leader="underscore" w:pos="7236"/>
          <w:tab w:val="left" w:leader="underscore" w:pos="9202"/>
          <w:tab w:val="left" w:pos="10238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0"/>
          <w:lang w:val="ru-RU"/>
        </w:rPr>
        <w:t>3. Срок реализации инвестиционного проекта</w:t>
      </w:r>
      <w:r w:rsidRPr="000C7994">
        <w:rPr>
          <w:rFonts w:ascii="Times New Roman" w:hAnsi="Times New Roman"/>
          <w:lang w:val="ru-RU"/>
        </w:rPr>
        <w:t xml:space="preserve"> _______________________________ .</w:t>
      </w:r>
    </w:p>
    <w:p w:rsidR="003D0F9E" w:rsidRPr="000C7994" w:rsidRDefault="003D0F9E" w:rsidP="003D0F9E">
      <w:pPr>
        <w:shd w:val="clear" w:color="auto" w:fill="FFFFFF"/>
        <w:tabs>
          <w:tab w:val="left" w:pos="310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4. Форма    реализации    инвестиционного    проекта    (строительство, реконструкция    объекта капитального строительства, иные инвестиции в основной капитал) ___________________________________________________ .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spacing w:val="-2"/>
          <w:lang w:val="ru-RU"/>
        </w:rPr>
      </w:pPr>
      <w:r w:rsidRPr="000C7994">
        <w:rPr>
          <w:rFonts w:ascii="Times New Roman" w:hAnsi="Times New Roman"/>
          <w:spacing w:val="-2"/>
          <w:lang w:val="ru-RU"/>
        </w:rPr>
        <w:t>5. Главный распорядитель средств местного бюджета______________________  _____________________________________________________________________.</w:t>
      </w:r>
    </w:p>
    <w:p w:rsidR="003D0F9E" w:rsidRPr="000C7994" w:rsidRDefault="003D0F9E" w:rsidP="003D0F9E">
      <w:pPr>
        <w:shd w:val="clear" w:color="auto" w:fill="FFFFFF"/>
        <w:tabs>
          <w:tab w:val="left" w:pos="281"/>
        </w:tabs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4"/>
          <w:lang w:val="ru-RU"/>
        </w:rPr>
        <w:t>6.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Сведения о предполагаемом застройщике или заказчике (заказчике-застройщике):</w:t>
      </w:r>
    </w:p>
    <w:p w:rsidR="003D0F9E" w:rsidRPr="000C7994" w:rsidRDefault="003D0F9E" w:rsidP="003D0F9E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полное и сокращенное наименование юридического лица ____________        ____________________________________________________________________</w:t>
      </w:r>
      <w:proofErr w:type="gramStart"/>
      <w:r w:rsidRPr="000C7994">
        <w:rPr>
          <w:rFonts w:ascii="Times New Roman" w:hAnsi="Times New Roman"/>
          <w:spacing w:val="-1"/>
          <w:lang w:val="ru-RU"/>
        </w:rPr>
        <w:t xml:space="preserve"> ;</w:t>
      </w:r>
      <w:proofErr w:type="gramEnd"/>
    </w:p>
    <w:p w:rsidR="003D0F9E" w:rsidRPr="000C7994" w:rsidRDefault="003D0F9E" w:rsidP="003D0F9E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организационно-правовая форма юридического лица ________________ ____________________________________________________________________;</w:t>
      </w:r>
    </w:p>
    <w:p w:rsidR="003D0F9E" w:rsidRPr="000C7994" w:rsidRDefault="003D0F9E" w:rsidP="003D0F9E">
      <w:pPr>
        <w:shd w:val="clear" w:color="auto" w:fill="FFFFFF"/>
        <w:tabs>
          <w:tab w:val="left" w:leader="underscore" w:pos="3326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юридический адрес </w:t>
      </w:r>
      <w:r w:rsidRPr="000C7994">
        <w:rPr>
          <w:rFonts w:ascii="Times New Roman" w:hAnsi="Times New Roman"/>
          <w:lang w:val="ru-RU"/>
        </w:rPr>
        <w:t xml:space="preserve"> ____________________________________________;</w:t>
      </w:r>
    </w:p>
    <w:p w:rsidR="003D0F9E" w:rsidRPr="000C7994" w:rsidRDefault="003D0F9E" w:rsidP="003D0F9E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spacing w:val="-2"/>
          <w:lang w:val="ru-RU"/>
        </w:rPr>
      </w:pPr>
      <w:r w:rsidRPr="000C7994">
        <w:rPr>
          <w:rFonts w:ascii="Times New Roman" w:hAnsi="Times New Roman"/>
          <w:spacing w:val="-2"/>
          <w:lang w:val="ru-RU"/>
        </w:rPr>
        <w:t>должность, Ф.И.О. руководителя юридического лица _________________ _____________________________________________________________________.</w:t>
      </w:r>
    </w:p>
    <w:p w:rsidR="003D0F9E" w:rsidRPr="000C7994" w:rsidRDefault="003D0F9E" w:rsidP="003D0F9E">
      <w:pPr>
        <w:shd w:val="clear" w:color="auto" w:fill="FFFFFF"/>
        <w:tabs>
          <w:tab w:val="left" w:pos="281"/>
        </w:tabs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5"/>
          <w:lang w:val="ru-RU"/>
        </w:rPr>
        <w:t>7.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Участники инвестиционного проекта:</w:t>
      </w:r>
    </w:p>
    <w:p w:rsidR="003D0F9E" w:rsidRPr="000C7994" w:rsidRDefault="003D0F9E" w:rsidP="003D0F9E">
      <w:pPr>
        <w:shd w:val="clear" w:color="auto" w:fill="FFFFFF"/>
        <w:tabs>
          <w:tab w:val="left" w:pos="259"/>
        </w:tabs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____________________________________________________________________ .</w:t>
      </w:r>
    </w:p>
    <w:p w:rsidR="003D0F9E" w:rsidRPr="000C7994" w:rsidRDefault="003D0F9E" w:rsidP="003D0F9E">
      <w:pPr>
        <w:shd w:val="clear" w:color="auto" w:fill="FFFFFF"/>
        <w:tabs>
          <w:tab w:val="left" w:pos="259"/>
        </w:tabs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4"/>
          <w:lang w:val="ru-RU"/>
        </w:rPr>
        <w:t>8.</w:t>
      </w:r>
      <w:r w:rsidRPr="000C7994">
        <w:rPr>
          <w:rFonts w:ascii="Times New Roman" w:hAnsi="Times New Roman"/>
          <w:lang w:val="ru-RU"/>
        </w:rPr>
        <w:tab/>
        <w:t xml:space="preserve"> Наличие проектной документации по инвестиционному проекту</w:t>
      </w:r>
    </w:p>
    <w:p w:rsidR="003D0F9E" w:rsidRPr="000C7994" w:rsidRDefault="003D0F9E" w:rsidP="003D0F9E">
      <w:pPr>
        <w:shd w:val="clear" w:color="auto" w:fill="FFFFFF"/>
        <w:tabs>
          <w:tab w:val="left" w:pos="259"/>
        </w:tabs>
        <w:jc w:val="center"/>
        <w:rPr>
          <w:rFonts w:ascii="Times New Roman" w:hAnsi="Times New Roman"/>
          <w:spacing w:val="-20"/>
          <w:lang w:val="ru-RU"/>
        </w:rPr>
      </w:pPr>
      <w:r w:rsidRPr="000C7994">
        <w:rPr>
          <w:rFonts w:ascii="Times New Roman" w:hAnsi="Times New Roman"/>
          <w:lang w:val="ru-RU"/>
        </w:rPr>
        <w:t xml:space="preserve">____________________________________________________________________. </w:t>
      </w:r>
      <w:r w:rsidRPr="000C7994">
        <w:rPr>
          <w:rFonts w:ascii="Times New Roman" w:hAnsi="Times New Roman"/>
          <w:spacing w:val="-20"/>
          <w:lang w:val="ru-RU"/>
        </w:rPr>
        <w:t>(ссылка на подтверждающий документ)</w:t>
      </w:r>
    </w:p>
    <w:p w:rsidR="003D0F9E" w:rsidRPr="000C7994" w:rsidRDefault="003D0F9E" w:rsidP="003D0F9E">
      <w:pPr>
        <w:shd w:val="clear" w:color="auto" w:fill="FFFFFF"/>
        <w:tabs>
          <w:tab w:val="left" w:pos="259"/>
          <w:tab w:val="left" w:leader="underscore" w:pos="4925"/>
          <w:tab w:val="left" w:leader="underscore" w:pos="7099"/>
          <w:tab w:val="left" w:pos="10300"/>
        </w:tabs>
        <w:ind w:right="65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4"/>
          <w:lang w:val="ru-RU"/>
        </w:rPr>
        <w:t>9.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Наличие положительного заключения государственной экспертизы проектной документации и результатов инженерных изысканий______________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spacing w:val="-19"/>
          <w:lang w:val="ru-RU"/>
        </w:rPr>
      </w:pPr>
      <w:r w:rsidRPr="000C7994">
        <w:rPr>
          <w:rFonts w:ascii="Times New Roman" w:hAnsi="Times New Roman"/>
          <w:spacing w:val="-19"/>
          <w:lang w:val="ru-RU"/>
        </w:rPr>
        <w:t>_______________________________________________________________________________             (ссылка  на документ, копия заключения прилагается)</w:t>
      </w:r>
    </w:p>
    <w:p w:rsidR="003D0F9E" w:rsidRPr="000C7994" w:rsidRDefault="003D0F9E" w:rsidP="003D0F9E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8"/>
          <w:lang w:val="ru-RU"/>
        </w:rPr>
        <w:t>10.</w:t>
      </w:r>
      <w:r w:rsidRPr="000C7994">
        <w:rPr>
          <w:rFonts w:ascii="Times New Roman" w:hAnsi="Times New Roman"/>
          <w:lang w:val="ru-RU"/>
        </w:rPr>
        <w:tab/>
      </w:r>
      <w:proofErr w:type="gramStart"/>
      <w:r w:rsidRPr="000C7994">
        <w:rPr>
          <w:rFonts w:ascii="Times New Roman" w:hAnsi="Times New Roman"/>
          <w:lang w:val="ru-RU"/>
        </w:rPr>
        <w:t xml:space="preserve"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____г.) _________ в млн. рублей (включая НДС/без НДС – нужное подчеркнуть)/ а также </w:t>
      </w:r>
      <w:r w:rsidRPr="000C7994">
        <w:rPr>
          <w:rFonts w:ascii="Times New Roman" w:hAnsi="Times New Roman"/>
          <w:lang w:val="ru-RU"/>
        </w:rPr>
        <w:lastRenderedPageBreak/>
        <w:t xml:space="preserve">рассчитанная в ценах соответствующих лет_________________________________________________, </w:t>
      </w:r>
      <w:r w:rsidRPr="000C7994">
        <w:rPr>
          <w:rFonts w:ascii="Times New Roman" w:hAnsi="Times New Roman"/>
          <w:bCs/>
          <w:lang w:val="ru-RU"/>
        </w:rPr>
        <w:t>в</w:t>
      </w:r>
      <w:r w:rsidRPr="000C7994">
        <w:rPr>
          <w:rFonts w:ascii="Times New Roman" w:hAnsi="Times New Roman"/>
          <w:lang w:val="ru-RU"/>
        </w:rPr>
        <w:t>том  числе  затраты  на  подготовку  проектной  документации  (указываются</w:t>
      </w:r>
      <w:proofErr w:type="gramEnd"/>
      <w:r w:rsidRPr="000C7994">
        <w:rPr>
          <w:rFonts w:ascii="Times New Roman" w:hAnsi="Times New Roman"/>
          <w:lang w:val="ru-RU"/>
        </w:rPr>
        <w:t xml:space="preserve">  в  ценах  года представления     паспорта     инвестиционного     проекта,     а     также рассчитанные в ценах соответствующихлет), млн. рублей*: ___________</w:t>
      </w:r>
    </w:p>
    <w:p w:rsidR="003D0F9E" w:rsidRPr="000C7994" w:rsidRDefault="003D0F9E" w:rsidP="003D0F9E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11. </w:t>
      </w:r>
      <w:proofErr w:type="spellStart"/>
      <w:r w:rsidRPr="000C7994">
        <w:rPr>
          <w:rFonts w:ascii="Times New Roman" w:hAnsi="Times New Roman"/>
        </w:rPr>
        <w:t>Т</w:t>
      </w:r>
      <w:r w:rsidRPr="000C7994">
        <w:rPr>
          <w:rFonts w:ascii="Times New Roman" w:hAnsi="Times New Roman"/>
          <w:bCs/>
        </w:rPr>
        <w:t>ехно</w:t>
      </w:r>
      <w:r w:rsidRPr="000C7994">
        <w:rPr>
          <w:rFonts w:ascii="Times New Roman" w:hAnsi="Times New Roman"/>
        </w:rPr>
        <w:t>логическаяструктура</w:t>
      </w:r>
      <w:r w:rsidRPr="000C7994">
        <w:rPr>
          <w:rFonts w:ascii="Times New Roman" w:hAnsi="Times New Roman"/>
          <w:bCs/>
        </w:rPr>
        <w:t>капитальных</w:t>
      </w:r>
      <w:r w:rsidRPr="000C7994">
        <w:rPr>
          <w:rFonts w:ascii="Times New Roman" w:hAnsi="Times New Roman"/>
        </w:rPr>
        <w:t>вложений</w:t>
      </w:r>
      <w:proofErr w:type="spellEnd"/>
      <w:r w:rsidRPr="000C7994">
        <w:rPr>
          <w:rFonts w:ascii="Times New Roman" w:hAnsi="Times New Roman"/>
        </w:rPr>
        <w:t>:</w:t>
      </w:r>
    </w:p>
    <w:p w:rsidR="003D0F9E" w:rsidRPr="000C7994" w:rsidRDefault="003D0F9E" w:rsidP="003D0F9E">
      <w:pPr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0"/>
        <w:gridCol w:w="4115"/>
      </w:tblGrid>
      <w:tr w:rsidR="003D0F9E" w:rsidRPr="000470EC" w:rsidTr="005B5091">
        <w:trPr>
          <w:trHeight w:hRule="exact" w:val="1015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57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0C7994">
              <w:rPr>
                <w:rFonts w:ascii="Times New Roman" w:hAnsi="Times New Roman"/>
                <w:spacing w:val="-1"/>
                <w:lang w:val="ru-RU"/>
              </w:rPr>
              <w:t>Сметная стоимость, включая НДС,</w:t>
            </w:r>
          </w:p>
          <w:p w:rsidR="003D0F9E" w:rsidRPr="000C7994" w:rsidRDefault="003D0F9E" w:rsidP="005B5091">
            <w:pPr>
              <w:shd w:val="clear" w:color="auto" w:fill="FFFFFF"/>
              <w:ind w:left="-57" w:right="353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в текущих ценах** /в ценах </w:t>
            </w:r>
            <w:r w:rsidRPr="000C7994">
              <w:rPr>
                <w:rFonts w:ascii="Times New Roman" w:hAnsi="Times New Roman"/>
                <w:spacing w:val="-3"/>
                <w:lang w:val="ru-RU"/>
              </w:rPr>
              <w:t>соответствующих лет (млн. рублей)</w:t>
            </w:r>
          </w:p>
        </w:tc>
      </w:tr>
      <w:tr w:rsidR="003D0F9E" w:rsidRPr="000C7994" w:rsidTr="005B5091">
        <w:trPr>
          <w:trHeight w:hRule="exact" w:val="281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  <w:spacing w:val="-1"/>
              </w:rPr>
            </w:pPr>
            <w:proofErr w:type="spellStart"/>
            <w:r w:rsidRPr="000C7994">
              <w:rPr>
                <w:rFonts w:ascii="Times New Roman" w:hAnsi="Times New Roman"/>
                <w:spacing w:val="-1"/>
              </w:rPr>
              <w:t>Сметнаястоимостьинвестиционногопроекта</w:t>
            </w:r>
            <w:proofErr w:type="spellEnd"/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3D0F9E" w:rsidRPr="000C7994" w:rsidTr="005B5091">
        <w:trPr>
          <w:trHeight w:hRule="exact" w:val="27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40" w:firstLine="1000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в </w:t>
            </w:r>
            <w:proofErr w:type="spellStart"/>
            <w:r w:rsidRPr="000C7994">
              <w:rPr>
                <w:rFonts w:ascii="Times New Roman" w:hAnsi="Times New Roman"/>
              </w:rPr>
              <w:t>томчисле</w:t>
            </w:r>
            <w:proofErr w:type="spellEnd"/>
            <w:r w:rsidRPr="000C7994">
              <w:rPr>
                <w:rFonts w:ascii="Times New Roman" w:hAnsi="Times New Roman"/>
              </w:rPr>
              <w:t>: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3D0F9E" w:rsidRPr="000470EC" w:rsidTr="005B5091">
        <w:trPr>
          <w:trHeight w:hRule="exact" w:val="1079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460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строительно-монтажные работы,</w:t>
            </w:r>
          </w:p>
          <w:p w:rsidR="003D0F9E" w:rsidRPr="000C7994" w:rsidRDefault="003D0F9E" w:rsidP="005B5091">
            <w:pPr>
              <w:shd w:val="clear" w:color="auto" w:fill="FFFFFF"/>
              <w:ind w:left="960" w:right="-40" w:firstLine="14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spacing w:val="-1"/>
                <w:lang w:val="ru-RU"/>
              </w:rPr>
              <w:t xml:space="preserve">из них дорогостоящие материалы, </w:t>
            </w:r>
            <w:r w:rsidRPr="000C7994">
              <w:rPr>
                <w:rFonts w:ascii="Times New Roman" w:hAnsi="Times New Roman"/>
                <w:spacing w:val="-2"/>
                <w:lang w:val="ru-RU"/>
              </w:rPr>
              <w:t xml:space="preserve">художественные изделия для отделки </w:t>
            </w:r>
            <w:r w:rsidRPr="000C7994">
              <w:rPr>
                <w:rFonts w:ascii="Times New Roman" w:hAnsi="Times New Roman"/>
                <w:lang w:val="ru-RU"/>
              </w:rPr>
              <w:t xml:space="preserve">интерьеров </w:t>
            </w:r>
            <w:r w:rsidRPr="000C7994">
              <w:rPr>
                <w:rFonts w:ascii="Times New Roman" w:hAnsi="Times New Roman"/>
                <w:bCs/>
                <w:lang w:val="ru-RU"/>
              </w:rPr>
              <w:t>и</w:t>
            </w:r>
            <w:r w:rsidRPr="000C7994">
              <w:rPr>
                <w:rFonts w:ascii="Times New Roman" w:hAnsi="Times New Roman"/>
                <w:lang w:val="ru-RU"/>
              </w:rPr>
              <w:t>фасада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470EC" w:rsidTr="005B5091">
        <w:trPr>
          <w:trHeight w:hRule="exact" w:val="81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960" w:right="-40" w:hanging="500"/>
              <w:rPr>
                <w:rFonts w:ascii="Times New Roman" w:hAnsi="Times New Roman"/>
                <w:spacing w:val="-1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приобре</w:t>
            </w:r>
            <w:r w:rsidR="00926B3F" w:rsidRPr="000C7994">
              <w:rPr>
                <w:rFonts w:ascii="Times New Roman" w:hAnsi="Times New Roman"/>
                <w:lang w:val="ru-RU"/>
              </w:rPr>
              <w:t xml:space="preserve">тение машин и оборудования, из </w:t>
            </w:r>
            <w:r w:rsidRPr="000C7994">
              <w:rPr>
                <w:rFonts w:ascii="Times New Roman" w:hAnsi="Times New Roman"/>
                <w:lang w:val="ru-RU"/>
              </w:rPr>
              <w:t xml:space="preserve">них дорогостоящие и (или) </w:t>
            </w:r>
            <w:r w:rsidRPr="000C7994">
              <w:rPr>
                <w:rFonts w:ascii="Times New Roman" w:hAnsi="Times New Roman"/>
                <w:spacing w:val="-1"/>
                <w:lang w:val="ru-RU"/>
              </w:rPr>
              <w:t xml:space="preserve">импортные машины </w:t>
            </w:r>
            <w:r w:rsidRPr="000C7994">
              <w:rPr>
                <w:rFonts w:ascii="Times New Roman" w:hAnsi="Times New Roman"/>
                <w:bCs/>
                <w:spacing w:val="-1"/>
                <w:lang w:val="ru-RU"/>
              </w:rPr>
              <w:t>и</w:t>
            </w:r>
            <w:r w:rsidRPr="000C7994">
              <w:rPr>
                <w:rFonts w:ascii="Times New Roman" w:hAnsi="Times New Roman"/>
                <w:spacing w:val="-1"/>
                <w:lang w:val="ru-RU"/>
              </w:rPr>
              <w:t>оборудование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C7994" w:rsidTr="005B5091">
        <w:trPr>
          <w:trHeight w:hRule="exact" w:val="27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002363" w:rsidP="005B5091">
            <w:pPr>
              <w:shd w:val="clear" w:color="auto" w:fill="FFFFFF"/>
              <w:snapToGrid w:val="0"/>
              <w:ind w:left="-40" w:firstLine="1000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П</w:t>
            </w:r>
            <w:r w:rsidR="003D0F9E" w:rsidRPr="000C7994">
              <w:rPr>
                <w:rFonts w:ascii="Times New Roman" w:hAnsi="Times New Roman"/>
              </w:rPr>
              <w:t>рочиезатраты</w:t>
            </w:r>
            <w:proofErr w:type="spellEnd"/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</w:tbl>
    <w:p w:rsidR="003D0F9E" w:rsidRPr="000C7994" w:rsidRDefault="003D0F9E" w:rsidP="003D0F9E">
      <w:pPr>
        <w:shd w:val="clear" w:color="auto" w:fill="FFFFFF"/>
        <w:ind w:left="101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12. Источники и объемы финансирования инвестиционного проекта, млн. рублей:</w:t>
      </w:r>
    </w:p>
    <w:p w:rsidR="003D0F9E" w:rsidRPr="000C7994" w:rsidRDefault="003D0F9E" w:rsidP="003D0F9E">
      <w:pPr>
        <w:shd w:val="clear" w:color="auto" w:fill="FFFFFF"/>
        <w:ind w:left="101"/>
        <w:rPr>
          <w:rFonts w:ascii="Times New Roman" w:hAnsi="Times New Roman"/>
          <w:lang w:val="ru-RU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1388"/>
        <w:gridCol w:w="2100"/>
        <w:gridCol w:w="1600"/>
        <w:gridCol w:w="1500"/>
        <w:gridCol w:w="1500"/>
        <w:gridCol w:w="1610"/>
      </w:tblGrid>
      <w:tr w:rsidR="003D0F9E" w:rsidRPr="000C7994" w:rsidTr="005B5091">
        <w:trPr>
          <w:trHeight w:val="452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Годреализацииинвестиционногопроекта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Сметная стоимость инвестиционного проекта (в текущих ценах** / в ценах соответствующих лет)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Источникфинансированияинвестиционногопроекта</w:t>
            </w:r>
            <w:proofErr w:type="spellEnd"/>
          </w:p>
        </w:tc>
      </w:tr>
      <w:tr w:rsidR="003D0F9E" w:rsidRPr="000470EC" w:rsidTr="005B5091">
        <w:trPr>
          <w:trHeight w:val="29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средства областного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средства районного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средства бюджета сельского поселения (в текущих ценах** / в ценах соответствующих лет)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другие внебюджетные источники финансирования (в текущих ценах** / в ценах соответствующих лет)</w:t>
            </w:r>
          </w:p>
          <w:p w:rsidR="003D0F9E" w:rsidRPr="000C7994" w:rsidRDefault="003D0F9E" w:rsidP="005B50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C7994" w:rsidTr="005B5091">
        <w:trPr>
          <w:trHeight w:val="7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</w:tr>
      <w:tr w:rsidR="003D0F9E" w:rsidRPr="000C7994" w:rsidTr="005B5091">
        <w:trPr>
          <w:trHeight w:val="42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</w:tbl>
    <w:p w:rsidR="003D0F9E" w:rsidRPr="000C7994" w:rsidRDefault="003D0F9E" w:rsidP="003D0F9E">
      <w:pPr>
        <w:shd w:val="clear" w:color="auto" w:fill="FFFFFF"/>
        <w:ind w:left="101"/>
        <w:rPr>
          <w:rFonts w:ascii="Times New Roman" w:hAnsi="Times New Roman"/>
        </w:rPr>
        <w:sectPr w:rsidR="003D0F9E" w:rsidRPr="000C7994" w:rsidSect="005B5091">
          <w:pgSz w:w="11905" w:h="16837"/>
          <w:pgMar w:top="1134" w:right="851" w:bottom="1134" w:left="1418" w:header="720" w:footer="720" w:gutter="0"/>
          <w:pgNumType w:start="1"/>
          <w:cols w:space="720"/>
          <w:titlePg/>
          <w:docGrid w:linePitch="360"/>
        </w:sectPr>
      </w:pPr>
    </w:p>
    <w:p w:rsidR="003D0F9E" w:rsidRPr="000C7994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*</w:t>
      </w:r>
      <w:r w:rsidRPr="000C7994">
        <w:rPr>
          <w:rFonts w:ascii="Times New Roman" w:hAnsi="Times New Roman"/>
          <w:spacing w:val="-11"/>
          <w:lang w:val="ru-RU"/>
        </w:rPr>
        <w:t xml:space="preserve">Заполняется по инвестиционным проектам, предусматривающим финансирование подготовки проектной </w:t>
      </w:r>
      <w:r w:rsidRPr="000C7994">
        <w:rPr>
          <w:rFonts w:ascii="Times New Roman" w:hAnsi="Times New Roman"/>
          <w:lang w:val="ru-RU"/>
        </w:rPr>
        <w:t>документации за счет средств местного бюджета.</w:t>
      </w:r>
    </w:p>
    <w:p w:rsidR="003D0F9E" w:rsidRPr="000C7994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**</w:t>
      </w:r>
      <w:r w:rsidRPr="000C7994">
        <w:rPr>
          <w:rFonts w:ascii="Times New Roman" w:hAnsi="Times New Roman"/>
          <w:spacing w:val="-7"/>
          <w:lang w:val="ru-RU"/>
        </w:rPr>
        <w:t xml:space="preserve">В ценах года расчета сметной стоимости, указанного в пункте 10 настоящего паспорта инвестиционного </w:t>
      </w:r>
      <w:r w:rsidRPr="000C7994">
        <w:rPr>
          <w:rFonts w:ascii="Times New Roman" w:hAnsi="Times New Roman"/>
          <w:spacing w:val="-10"/>
          <w:lang w:val="ru-RU"/>
        </w:rPr>
        <w:t xml:space="preserve">проекта (по заключению государственной экспертизы, для предполагаемой (предельной) стоимости строительства - в </w:t>
      </w:r>
      <w:r w:rsidRPr="000C7994">
        <w:rPr>
          <w:rFonts w:ascii="Times New Roman" w:hAnsi="Times New Roman"/>
          <w:lang w:val="ru-RU"/>
        </w:rPr>
        <w:t>ценах года представления настоящего паспорта инвестиционного проекта).</w:t>
      </w:r>
    </w:p>
    <w:p w:rsidR="003D0F9E" w:rsidRPr="000C7994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41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13. Количественные показатели (показатель) результатов реализации инвестиционного проекта _____________________________________________ ___________________________________________________________________.</w:t>
      </w:r>
    </w:p>
    <w:p w:rsidR="003D0F9E" w:rsidRPr="000C7994" w:rsidRDefault="003D0F9E" w:rsidP="003D0F9E">
      <w:pPr>
        <w:shd w:val="clear" w:color="auto" w:fill="FFFFFF"/>
        <w:ind w:right="41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_______________________</w:t>
      </w:r>
      <w:r w:rsidR="00B834DE">
        <w:rPr>
          <w:rFonts w:ascii="Times New Roman" w:hAnsi="Times New Roman"/>
          <w:lang w:val="ru-RU"/>
        </w:rPr>
        <w:t>_________</w:t>
      </w:r>
      <w:r w:rsidRPr="000C7994">
        <w:rPr>
          <w:rFonts w:ascii="Times New Roman" w:hAnsi="Times New Roman"/>
          <w:lang w:val="ru-RU"/>
        </w:rPr>
        <w:t>____.</w:t>
      </w:r>
    </w:p>
    <w:p w:rsidR="003D0F9E" w:rsidRPr="000C7994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Субъект бюджетного планирования _____________________________________</w:t>
      </w: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(фамилия, имя, отчество)</w:t>
      </w: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41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____________   ____________________</w:t>
      </w: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(должность)                 (подпись)</w:t>
      </w: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pacing w:line="360" w:lineRule="auto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« ___ » ____________ 20 ____ г.</w:t>
      </w:r>
    </w:p>
    <w:p w:rsidR="003D0F9E" w:rsidRPr="000C7994" w:rsidRDefault="003D0F9E" w:rsidP="003D0F9E">
      <w:pPr>
        <w:shd w:val="clear" w:color="auto" w:fill="FFFFFF"/>
        <w:spacing w:line="360" w:lineRule="auto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          М.П.</w:t>
      </w:r>
    </w:p>
    <w:p w:rsidR="003D0F9E" w:rsidRPr="000C7994" w:rsidRDefault="003D0F9E" w:rsidP="003D0F9E">
      <w:pPr>
        <w:shd w:val="clear" w:color="auto" w:fill="FFFFFF"/>
        <w:spacing w:line="360" w:lineRule="auto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pacing w:line="360" w:lineRule="auto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B834DE" w:rsidRPr="000C7994" w:rsidRDefault="00B834D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napToGrid w:val="0"/>
        <w:ind w:right="-108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Приложение № 3</w:t>
      </w:r>
    </w:p>
    <w:p w:rsidR="003D0F9E" w:rsidRPr="000C7994" w:rsidRDefault="003D0F9E" w:rsidP="003D0F9E">
      <w:pPr>
        <w:shd w:val="clear" w:color="auto" w:fill="FFFFFF"/>
        <w:tabs>
          <w:tab w:val="left" w:pos="9498"/>
        </w:tabs>
        <w:ind w:left="-160" w:right="-2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9498"/>
        </w:tabs>
        <w:ind w:left="-160"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к Правилам проведения проверки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инвестиционных проектов на предмет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эффективности использования средств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местного бюджета, </w:t>
      </w:r>
      <w:proofErr w:type="gramStart"/>
      <w:r w:rsidRPr="000C7994">
        <w:rPr>
          <w:rFonts w:ascii="Times New Roman" w:hAnsi="Times New Roman"/>
          <w:lang w:val="ru-RU"/>
        </w:rPr>
        <w:t>направляемых</w:t>
      </w:r>
      <w:proofErr w:type="gramEnd"/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капитальные вложения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УТВЕРЖДАЮ</w:t>
      </w:r>
    </w:p>
    <w:p w:rsidR="003D0F9E" w:rsidRPr="000C7994" w:rsidRDefault="00221FB1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Глава </w:t>
      </w:r>
      <w:r w:rsidR="00B834DE">
        <w:rPr>
          <w:rFonts w:ascii="Times New Roman" w:hAnsi="Times New Roman"/>
          <w:lang w:val="ru-RU"/>
        </w:rPr>
        <w:t xml:space="preserve">администрации </w:t>
      </w:r>
      <w:proofErr w:type="spellStart"/>
      <w:r w:rsidR="00944BA0">
        <w:rPr>
          <w:rFonts w:ascii="Times New Roman" w:hAnsi="Times New Roman"/>
          <w:lang w:val="ru-RU"/>
        </w:rPr>
        <w:t>Трубникоборского</w:t>
      </w:r>
      <w:proofErr w:type="spellEnd"/>
      <w:r w:rsidR="003D0F9E" w:rsidRPr="000C7994">
        <w:rPr>
          <w:rFonts w:ascii="Times New Roman" w:hAnsi="Times New Roman"/>
          <w:lang w:val="ru-RU"/>
        </w:rPr>
        <w:t xml:space="preserve"> сельского поселения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  ___________________</w:t>
      </w:r>
    </w:p>
    <w:p w:rsidR="003D0F9E" w:rsidRPr="000C7994" w:rsidRDefault="003D0F9E" w:rsidP="003D0F9E">
      <w:pPr>
        <w:shd w:val="clear" w:color="auto" w:fill="FFFFFF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(подпись)                 (Ф.И.О.)</w:t>
      </w:r>
    </w:p>
    <w:p w:rsidR="003D0F9E" w:rsidRPr="000C7994" w:rsidRDefault="003D0F9E" w:rsidP="003D0F9E">
      <w:pPr>
        <w:shd w:val="clear" w:color="auto" w:fill="FFFFFF"/>
        <w:ind w:right="137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ЗАКЛЮЧЕНИЕ</w:t>
      </w: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 результатах проверки инвестиционного проекта</w:t>
      </w: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предмет эффективности использования средств местного бюджета,</w:t>
      </w: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  <w:proofErr w:type="gramStart"/>
      <w:r w:rsidRPr="000C7994">
        <w:rPr>
          <w:rFonts w:ascii="Times New Roman" w:hAnsi="Times New Roman"/>
          <w:lang w:val="ru-RU"/>
        </w:rPr>
        <w:t>направляемых</w:t>
      </w:r>
      <w:proofErr w:type="gramEnd"/>
      <w:r w:rsidRPr="000C7994">
        <w:rPr>
          <w:rFonts w:ascii="Times New Roman" w:hAnsi="Times New Roman"/>
          <w:lang w:val="ru-RU"/>
        </w:rPr>
        <w:t xml:space="preserve"> на капитальные вложения</w:t>
      </w: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</w:rPr>
        <w:t>I</w:t>
      </w:r>
      <w:r w:rsidRPr="000C7994">
        <w:rPr>
          <w:rFonts w:ascii="Times New Roman" w:hAnsi="Times New Roman"/>
          <w:lang w:val="ru-RU"/>
        </w:rPr>
        <w:t>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Наименование инвестиционн</w:t>
      </w:r>
      <w:r w:rsidR="00B834DE">
        <w:rPr>
          <w:rFonts w:ascii="Times New Roman" w:hAnsi="Times New Roman"/>
          <w:lang w:val="ru-RU"/>
        </w:rPr>
        <w:t>ого проекта: ________________ ________</w:t>
      </w:r>
      <w:r w:rsidRPr="000C7994">
        <w:rPr>
          <w:rFonts w:ascii="Times New Roman" w:hAnsi="Times New Roman"/>
          <w:lang w:val="ru-RU"/>
        </w:rPr>
        <w:t>_________________.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Наименование организации заявителя: __</w:t>
      </w:r>
      <w:r w:rsidR="00B834DE">
        <w:rPr>
          <w:rFonts w:ascii="Times New Roman" w:hAnsi="Times New Roman"/>
          <w:lang w:val="ru-RU"/>
        </w:rPr>
        <w:t>__</w:t>
      </w:r>
      <w:r w:rsidRPr="000C7994">
        <w:rPr>
          <w:rFonts w:ascii="Times New Roman" w:hAnsi="Times New Roman"/>
          <w:lang w:val="ru-RU"/>
        </w:rPr>
        <w:t>________________________________________</w:t>
      </w:r>
      <w:proofErr w:type="gramStart"/>
      <w:r w:rsidRPr="000C7994">
        <w:rPr>
          <w:rFonts w:ascii="Times New Roman" w:hAnsi="Times New Roman"/>
          <w:lang w:val="ru-RU"/>
        </w:rPr>
        <w:t xml:space="preserve"> .</w:t>
      </w:r>
      <w:proofErr w:type="gramEnd"/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Реквизиты комплекта документов, представленных заявителем: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регистрационный номер _____________________</w:t>
      </w:r>
      <w:proofErr w:type="gramStart"/>
      <w:r w:rsidRPr="000C7994">
        <w:rPr>
          <w:rFonts w:ascii="Times New Roman" w:hAnsi="Times New Roman"/>
          <w:lang w:val="ru-RU"/>
        </w:rPr>
        <w:t xml:space="preserve"> ;</w:t>
      </w:r>
      <w:proofErr w:type="gramEnd"/>
      <w:r w:rsidRPr="000C7994">
        <w:rPr>
          <w:rFonts w:ascii="Times New Roman" w:hAnsi="Times New Roman"/>
          <w:lang w:val="ru-RU"/>
        </w:rPr>
        <w:t xml:space="preserve"> дата ____________________;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фамилия, имя, отчество и должность лица, подписавшего заявление </w:t>
      </w:r>
      <w:r w:rsidR="00B834DE">
        <w:rPr>
          <w:rFonts w:ascii="Times New Roman" w:hAnsi="Times New Roman"/>
          <w:lang w:val="ru-RU"/>
        </w:rPr>
        <w:t>________</w:t>
      </w:r>
      <w:r w:rsidRPr="000C7994">
        <w:rPr>
          <w:rFonts w:ascii="Times New Roman" w:hAnsi="Times New Roman"/>
          <w:lang w:val="ru-RU"/>
        </w:rPr>
        <w:t>_____________.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Срок реализации инвестиционного проекта: ______________________________.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Значение количественных показателей (показателя) реализации инвестиционного проекта с указанием единиц измерения показателей (показателя): 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____________________________________________________________________ ____________________________________________________________________.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Сметная стоимость инвестиционного проекта, всего в ценах соответствующих лет (в тыс. рублей с одним знаком после запятой): _________________________</w:t>
      </w: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</w:rPr>
        <w:t>II</w:t>
      </w:r>
      <w:r w:rsidRPr="000C7994">
        <w:rPr>
          <w:rFonts w:ascii="Times New Roman" w:hAnsi="Times New Roman"/>
          <w:lang w:val="ru-RU"/>
        </w:rPr>
        <w:t>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основе качественных критериев</w:t>
      </w:r>
      <w:proofErr w:type="gramStart"/>
      <w:r w:rsidRPr="000C7994">
        <w:rPr>
          <w:rFonts w:ascii="Times New Roman" w:hAnsi="Times New Roman"/>
          <w:lang w:val="ru-RU"/>
        </w:rPr>
        <w:t>, %: ____________________________</w:t>
      </w:r>
      <w:proofErr w:type="gramEnd"/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основе количественных критериев</w:t>
      </w:r>
      <w:proofErr w:type="gramStart"/>
      <w:r w:rsidRPr="000C7994">
        <w:rPr>
          <w:rFonts w:ascii="Times New Roman" w:hAnsi="Times New Roman"/>
          <w:lang w:val="ru-RU"/>
        </w:rPr>
        <w:t>, %: __________________________</w:t>
      </w:r>
      <w:proofErr w:type="gramEnd"/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значение интегральной оценки эффективности</w:t>
      </w:r>
      <w:proofErr w:type="gramStart"/>
      <w:r w:rsidRPr="000C7994">
        <w:rPr>
          <w:rFonts w:ascii="Times New Roman" w:hAnsi="Times New Roman"/>
          <w:lang w:val="ru-RU"/>
        </w:rPr>
        <w:t>, %: __________________</w:t>
      </w:r>
      <w:proofErr w:type="gramEnd"/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</w:rPr>
        <w:t>III</w:t>
      </w:r>
      <w:r w:rsidRPr="000C7994">
        <w:rPr>
          <w:rFonts w:ascii="Times New Roman" w:hAnsi="Times New Roman"/>
          <w:lang w:val="ru-RU"/>
        </w:rPr>
        <w:t xml:space="preserve">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____________________________________________________________________ ____________________________________________________________________ ____________________________________________________________________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Специалист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(</w:t>
      </w:r>
      <w:proofErr w:type="gramStart"/>
      <w:r w:rsidRPr="000C7994">
        <w:rPr>
          <w:rFonts w:ascii="Times New Roman" w:hAnsi="Times New Roman"/>
          <w:lang w:val="ru-RU"/>
        </w:rPr>
        <w:t>проводивший</w:t>
      </w:r>
      <w:proofErr w:type="gramEnd"/>
      <w:r w:rsidRPr="000C7994">
        <w:rPr>
          <w:rFonts w:ascii="Times New Roman" w:hAnsi="Times New Roman"/>
          <w:lang w:val="ru-RU"/>
        </w:rPr>
        <w:t xml:space="preserve"> экспертизу) _____________     ____________    _______________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(должность)           (подпись)                  (Ф.И.О.)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  « ____ » ___________ 20 ___ г.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М.П.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562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562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pacing w:before="907" w:line="317" w:lineRule="exact"/>
        <w:jc w:val="center"/>
        <w:rPr>
          <w:rFonts w:ascii="Times New Roman" w:hAnsi="Times New Roman"/>
          <w:spacing w:val="-1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B834DE" w:rsidRDefault="00B834D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B834DE" w:rsidRPr="000C7994" w:rsidRDefault="00B834D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221FB1" w:rsidRPr="000C7994" w:rsidRDefault="00221FB1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221FB1" w:rsidRPr="000C7994" w:rsidRDefault="00221FB1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B834DE">
      <w:pPr>
        <w:shd w:val="clear" w:color="auto" w:fill="FFFFFF"/>
        <w:ind w:left="5670" w:right="-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lastRenderedPageBreak/>
        <w:t>Приложение 2</w:t>
      </w:r>
    </w:p>
    <w:p w:rsidR="003D0F9E" w:rsidRPr="000C7994" w:rsidRDefault="003D0F9E" w:rsidP="00B834DE">
      <w:pPr>
        <w:shd w:val="clear" w:color="auto" w:fill="FFFFFF"/>
        <w:ind w:left="5670"/>
        <w:jc w:val="right"/>
        <w:rPr>
          <w:rFonts w:ascii="Times New Roman" w:hAnsi="Times New Roman"/>
          <w:spacing w:val="-9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к постановлению Администрации</w:t>
      </w:r>
    </w:p>
    <w:p w:rsidR="003D0F9E" w:rsidRPr="000C7994" w:rsidRDefault="00944BA0" w:rsidP="00944BA0">
      <w:pPr>
        <w:shd w:val="clear" w:color="auto" w:fill="FFFFFF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Трубникоборского</w:t>
      </w:r>
      <w:proofErr w:type="spellEnd"/>
      <w:r w:rsidR="003D0F9E" w:rsidRPr="000C7994">
        <w:rPr>
          <w:rFonts w:ascii="Times New Roman" w:hAnsi="Times New Roman"/>
          <w:spacing w:val="-9"/>
          <w:lang w:val="ru-RU"/>
        </w:rPr>
        <w:t xml:space="preserve"> сельского поселения</w:t>
      </w:r>
    </w:p>
    <w:p w:rsidR="00FB56D5" w:rsidRPr="000C7994" w:rsidRDefault="00221FB1" w:rsidP="00B834D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  <w:r w:rsidRPr="000C7994">
        <w:rPr>
          <w:rFonts w:ascii="Times New Roman" w:hAnsi="Times New Roman"/>
          <w:spacing w:val="-6"/>
          <w:lang w:val="ru-RU"/>
        </w:rPr>
        <w:t xml:space="preserve">от «___»________  2018 </w:t>
      </w:r>
      <w:r w:rsidR="003D0F9E" w:rsidRPr="000C7994">
        <w:rPr>
          <w:rFonts w:ascii="Times New Roman" w:hAnsi="Times New Roman"/>
          <w:spacing w:val="-6"/>
          <w:lang w:val="ru-RU"/>
        </w:rPr>
        <w:t xml:space="preserve">г. </w:t>
      </w:r>
      <w:r w:rsidR="003D0F9E" w:rsidRPr="000C7994">
        <w:rPr>
          <w:rFonts w:ascii="Times New Roman" w:hAnsi="Times New Roman"/>
          <w:spacing w:val="-6"/>
        </w:rPr>
        <w:t>N</w:t>
      </w:r>
      <w:r w:rsidR="00FB56D5" w:rsidRPr="000C7994">
        <w:rPr>
          <w:rFonts w:ascii="Times New Roman" w:hAnsi="Times New Roman"/>
          <w:spacing w:val="-6"/>
          <w:lang w:val="ru-RU"/>
        </w:rPr>
        <w:t xml:space="preserve"> ____</w:t>
      </w:r>
    </w:p>
    <w:p w:rsidR="00FB56D5" w:rsidRPr="000C7994" w:rsidRDefault="00FB56D5" w:rsidP="00B834D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</w:p>
    <w:p w:rsidR="00FB56D5" w:rsidRPr="000C7994" w:rsidRDefault="00FB56D5" w:rsidP="00B834D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</w:p>
    <w:p w:rsidR="00FB56D5" w:rsidRPr="000C7994" w:rsidRDefault="00FB56D5" w:rsidP="00B834D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</w:p>
    <w:p w:rsidR="003D0F9E" w:rsidRPr="00B834DE" w:rsidRDefault="003D0F9E" w:rsidP="00B834DE">
      <w:pPr>
        <w:shd w:val="clear" w:color="auto" w:fill="FFFFFF"/>
        <w:rPr>
          <w:rFonts w:ascii="Times New Roman" w:hAnsi="Times New Roman"/>
          <w:b/>
          <w:spacing w:val="-6"/>
          <w:lang w:val="ru-RU"/>
        </w:rPr>
      </w:pPr>
      <w:r w:rsidRPr="00B834DE">
        <w:rPr>
          <w:rFonts w:ascii="Times New Roman" w:hAnsi="Times New Roman"/>
          <w:b/>
          <w:spacing w:val="-1"/>
          <w:lang w:val="ru-RU"/>
        </w:rPr>
        <w:t>МЕТОДИКА</w:t>
      </w:r>
    </w:p>
    <w:p w:rsidR="003D0F9E" w:rsidRPr="00B834DE" w:rsidRDefault="003D0F9E" w:rsidP="00B834DE">
      <w:pPr>
        <w:shd w:val="clear" w:color="auto" w:fill="FFFFFF"/>
        <w:ind w:firstLine="900"/>
        <w:jc w:val="center"/>
        <w:rPr>
          <w:rFonts w:ascii="Times New Roman" w:hAnsi="Times New Roman"/>
          <w:b/>
          <w:lang w:val="ru-RU"/>
        </w:rPr>
      </w:pPr>
      <w:r w:rsidRPr="00B834DE">
        <w:rPr>
          <w:rFonts w:ascii="Times New Roman" w:hAnsi="Times New Roman"/>
          <w:b/>
          <w:lang w:val="ru-RU"/>
        </w:rPr>
        <w:t>оценки эффективности использования средств</w:t>
      </w:r>
    </w:p>
    <w:p w:rsidR="003D0F9E" w:rsidRPr="00B834DE" w:rsidRDefault="003D0F9E" w:rsidP="00B834DE">
      <w:pPr>
        <w:shd w:val="clear" w:color="auto" w:fill="FFFFFF"/>
        <w:ind w:firstLine="900"/>
        <w:jc w:val="center"/>
        <w:rPr>
          <w:rFonts w:ascii="Times New Roman" w:hAnsi="Times New Roman"/>
          <w:b/>
          <w:lang w:val="ru-RU"/>
        </w:rPr>
      </w:pPr>
      <w:r w:rsidRPr="00B834DE">
        <w:rPr>
          <w:rFonts w:ascii="Times New Roman" w:hAnsi="Times New Roman"/>
          <w:b/>
          <w:lang w:val="ru-RU"/>
        </w:rPr>
        <w:t xml:space="preserve">местного бюджета, </w:t>
      </w:r>
      <w:proofErr w:type="gramStart"/>
      <w:r w:rsidRPr="00B834DE">
        <w:rPr>
          <w:rFonts w:ascii="Times New Roman" w:hAnsi="Times New Roman"/>
          <w:b/>
          <w:lang w:val="ru-RU"/>
        </w:rPr>
        <w:t>направляемых</w:t>
      </w:r>
      <w:proofErr w:type="gramEnd"/>
      <w:r w:rsidRPr="00B834DE">
        <w:rPr>
          <w:rFonts w:ascii="Times New Roman" w:hAnsi="Times New Roman"/>
          <w:b/>
          <w:lang w:val="ru-RU"/>
        </w:rPr>
        <w:t xml:space="preserve"> на капитальные вложения</w:t>
      </w:r>
    </w:p>
    <w:p w:rsidR="00B834DE" w:rsidRDefault="00B834DE" w:rsidP="00B834DE">
      <w:pPr>
        <w:shd w:val="clear" w:color="auto" w:fill="FFFFFF"/>
        <w:ind w:firstLine="900"/>
        <w:jc w:val="center"/>
        <w:rPr>
          <w:rFonts w:ascii="Times New Roman" w:hAnsi="Times New Roman"/>
          <w:b/>
          <w:spacing w:val="-3"/>
          <w:lang w:val="ru-RU"/>
        </w:rPr>
      </w:pPr>
    </w:p>
    <w:p w:rsidR="003D0F9E" w:rsidRPr="00B834DE" w:rsidRDefault="003D0F9E" w:rsidP="00B834DE">
      <w:pPr>
        <w:shd w:val="clear" w:color="auto" w:fill="FFFFFF"/>
        <w:ind w:firstLine="900"/>
        <w:jc w:val="center"/>
        <w:rPr>
          <w:rFonts w:ascii="Times New Roman" w:hAnsi="Times New Roman"/>
          <w:b/>
          <w:spacing w:val="-3"/>
          <w:lang w:val="ru-RU"/>
        </w:rPr>
      </w:pPr>
      <w:r w:rsidRPr="00B834DE">
        <w:rPr>
          <w:rFonts w:ascii="Times New Roman" w:hAnsi="Times New Roman"/>
          <w:b/>
          <w:spacing w:val="-3"/>
          <w:lang w:val="ru-RU"/>
        </w:rPr>
        <w:t>1. Общие положения</w:t>
      </w:r>
    </w:p>
    <w:p w:rsidR="003D0F9E" w:rsidRPr="000C7994" w:rsidRDefault="003D0F9E" w:rsidP="00B834DE">
      <w:pPr>
        <w:shd w:val="clear" w:color="auto" w:fill="FFFFFF"/>
        <w:tabs>
          <w:tab w:val="left" w:pos="1418"/>
        </w:tabs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6"/>
          <w:lang w:val="ru-RU"/>
        </w:rPr>
        <w:t>1.1.</w:t>
      </w:r>
      <w:r w:rsidRPr="000C7994">
        <w:rPr>
          <w:rFonts w:ascii="Times New Roman" w:hAnsi="Times New Roman"/>
          <w:lang w:val="ru-RU"/>
        </w:rPr>
        <w:tab/>
        <w:t>Методика оценки эффективности использования средств местного</w:t>
      </w:r>
      <w:r w:rsidRPr="000C7994">
        <w:rPr>
          <w:rFonts w:ascii="Times New Roman" w:hAnsi="Times New Roman"/>
          <w:lang w:val="ru-RU"/>
        </w:rPr>
        <w:br/>
        <w:t xml:space="preserve">бюджета, направляемых на строительство, реконструкцию </w:t>
      </w:r>
      <w:r w:rsidRPr="000C7994">
        <w:rPr>
          <w:rFonts w:ascii="Times New Roman" w:hAnsi="Times New Roman"/>
          <w:bCs/>
          <w:lang w:val="ru-RU"/>
        </w:rPr>
        <w:t>и</w:t>
      </w:r>
      <w:r w:rsidRPr="000C7994">
        <w:rPr>
          <w:rFonts w:ascii="Times New Roman" w:hAnsi="Times New Roman"/>
          <w:lang w:val="ru-RU"/>
        </w:rPr>
        <w:t>техническое</w:t>
      </w:r>
      <w:r w:rsidRPr="000C7994">
        <w:rPr>
          <w:rFonts w:ascii="Times New Roman" w:hAnsi="Times New Roman"/>
          <w:lang w:val="ru-RU"/>
        </w:rPr>
        <w:br/>
        <w:t>перевооружение объектов капитального строительства (далее - Методика)</w:t>
      </w:r>
      <w:r w:rsidR="00926B3F" w:rsidRPr="000C7994">
        <w:rPr>
          <w:rFonts w:ascii="Times New Roman" w:hAnsi="Times New Roman"/>
          <w:lang w:val="ru-RU"/>
        </w:rPr>
        <w:t xml:space="preserve">, предназначена </w:t>
      </w:r>
      <w:r w:rsidRPr="000C7994">
        <w:rPr>
          <w:rFonts w:ascii="Times New Roman" w:hAnsi="Times New Roman"/>
          <w:lang w:val="ru-RU"/>
        </w:rPr>
        <w:t>для оценки эффективности использования средств местного</w:t>
      </w:r>
      <w:r w:rsidRPr="000C7994">
        <w:rPr>
          <w:rFonts w:ascii="Times New Roman" w:hAnsi="Times New Roman"/>
          <w:lang w:val="ru-RU"/>
        </w:rPr>
        <w:br/>
        <w:t>бюджета, направляемых на капитальные вложения по инвестиционным</w:t>
      </w:r>
      <w:r w:rsidRPr="000C7994">
        <w:rPr>
          <w:rFonts w:ascii="Times New Roman" w:hAnsi="Times New Roman"/>
          <w:lang w:val="ru-RU"/>
        </w:rPr>
        <w:br/>
        <w:t>проектам, финансирование которых планируется осуществлять полностью или</w:t>
      </w:r>
      <w:r w:rsidRPr="000C7994">
        <w:rPr>
          <w:rFonts w:ascii="Times New Roman" w:hAnsi="Times New Roman"/>
          <w:lang w:val="ru-RU"/>
        </w:rPr>
        <w:br/>
        <w:t>частично за счет средств местного бюджета.</w:t>
      </w:r>
    </w:p>
    <w:p w:rsidR="003D0F9E" w:rsidRPr="000C7994" w:rsidRDefault="003D0F9E" w:rsidP="00B834DE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Оценка эффективности использования средств местного бюджета, направляемых на капитальные вложения, осуществляется на основе </w:t>
      </w:r>
      <w:r w:rsidRPr="000C7994">
        <w:rPr>
          <w:rFonts w:ascii="Times New Roman" w:hAnsi="Times New Roman"/>
          <w:spacing w:val="-1"/>
          <w:lang w:val="ru-RU"/>
        </w:rPr>
        <w:t xml:space="preserve">интегральной оценки, а также оценки эффективности на основе качественных и количественных критериев путем определения балла оценки по каждому из </w:t>
      </w:r>
      <w:r w:rsidRPr="000C7994">
        <w:rPr>
          <w:rFonts w:ascii="Times New Roman" w:hAnsi="Times New Roman"/>
          <w:lang w:val="ru-RU"/>
        </w:rPr>
        <w:t>указанных критериев.</w:t>
      </w:r>
    </w:p>
    <w:p w:rsidR="003D0F9E" w:rsidRPr="000C7994" w:rsidRDefault="003D0F9E" w:rsidP="00B834DE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Методика устанавливает общие требования к расчету интегральной </w:t>
      </w:r>
      <w:r w:rsidRPr="000C7994">
        <w:rPr>
          <w:rFonts w:ascii="Times New Roman" w:hAnsi="Times New Roman"/>
          <w:lang w:val="ru-RU"/>
        </w:rPr>
        <w:t>оценки эффективности, а также расчету оценки эффективности на основе качественных и количественных критериев.</w:t>
      </w:r>
    </w:p>
    <w:p w:rsidR="00EE0585" w:rsidRDefault="00EE0585" w:rsidP="00EE0585">
      <w:pPr>
        <w:shd w:val="clear" w:color="auto" w:fill="FFFFFF"/>
        <w:ind w:firstLine="426"/>
        <w:jc w:val="center"/>
        <w:rPr>
          <w:rFonts w:ascii="Times New Roman" w:hAnsi="Times New Roman"/>
          <w:b/>
          <w:spacing w:val="-1"/>
          <w:lang w:val="ru-RU"/>
        </w:rPr>
      </w:pPr>
    </w:p>
    <w:p w:rsidR="003D0F9E" w:rsidRPr="00EE0585" w:rsidRDefault="003D0F9E" w:rsidP="00EE0585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spacing w:val="-1"/>
          <w:lang w:val="ru-RU"/>
        </w:rPr>
        <w:t xml:space="preserve">2. Состав, порядок определения баллов оценки качественных критериев </w:t>
      </w:r>
      <w:r w:rsidRPr="00EE0585">
        <w:rPr>
          <w:rFonts w:ascii="Times New Roman" w:hAnsi="Times New Roman"/>
          <w:b/>
          <w:lang w:val="ru-RU"/>
        </w:rPr>
        <w:t>и оценки эффективности на основе качественных критериев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2.1. Оценка эффективности осуществляется на основе следующих качественных критериев: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наличие четко сформулированной цели инвестиционного проекта;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соответствие цели инвестиционного проекта приоритетам </w:t>
      </w:r>
      <w:r w:rsidRPr="000C7994">
        <w:rPr>
          <w:rFonts w:ascii="Times New Roman" w:hAnsi="Times New Roman"/>
          <w:bCs/>
          <w:lang w:val="ru-RU"/>
        </w:rPr>
        <w:t>и</w:t>
      </w:r>
      <w:r w:rsidRPr="000C7994">
        <w:rPr>
          <w:rFonts w:ascii="Times New Roman" w:hAnsi="Times New Roman"/>
          <w:lang w:val="ru-RU"/>
        </w:rPr>
        <w:t xml:space="preserve">целям, </w:t>
      </w:r>
      <w:r w:rsidRPr="000C7994">
        <w:rPr>
          <w:rFonts w:ascii="Times New Roman" w:hAnsi="Times New Roman"/>
          <w:spacing w:val="-1"/>
          <w:lang w:val="ru-RU"/>
        </w:rPr>
        <w:t xml:space="preserve">определенным в стратегии и программе социально-экономического развития </w:t>
      </w:r>
      <w:proofErr w:type="spellStart"/>
      <w:r w:rsidR="00944BA0">
        <w:rPr>
          <w:rFonts w:ascii="Times New Roman" w:hAnsi="Times New Roman"/>
          <w:lang w:val="ru-RU"/>
        </w:rPr>
        <w:t>Трубникоборского</w:t>
      </w:r>
      <w:r w:rsidRPr="000C7994">
        <w:rPr>
          <w:rFonts w:ascii="Times New Roman" w:hAnsi="Times New Roman"/>
          <w:lang w:val="ru-RU"/>
        </w:rPr>
        <w:t>сельского</w:t>
      </w:r>
      <w:proofErr w:type="spellEnd"/>
      <w:r w:rsidRPr="000C7994">
        <w:rPr>
          <w:rFonts w:ascii="Times New Roman" w:hAnsi="Times New Roman"/>
          <w:lang w:val="ru-RU"/>
        </w:rPr>
        <w:t xml:space="preserve"> поселения, долгосрочных и ведомственных муниципальных целевых программах;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необходимость строительства (реконструкции и технического перевооружения) объекта капитального строительства, создаваемого в рамках </w:t>
      </w:r>
      <w:r w:rsidRPr="000C7994">
        <w:rPr>
          <w:rFonts w:ascii="Times New Roman" w:hAnsi="Times New Roman"/>
          <w:spacing w:val="-1"/>
          <w:lang w:val="ru-RU"/>
        </w:rPr>
        <w:t xml:space="preserve">инвестиционного проекта, в связи с осуществлением соответствующими государственными и муниципальными органами полномочий, отнесенных к </w:t>
      </w:r>
      <w:r w:rsidRPr="000C7994">
        <w:rPr>
          <w:rFonts w:ascii="Times New Roman" w:hAnsi="Times New Roman"/>
          <w:lang w:val="ru-RU"/>
        </w:rPr>
        <w:t>предмету их ведения;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отсутствие в достаточном объеме замещающей продукции (работ и услуг), производимой иными организациями;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наличие долгосрочных муниципальных целевых программ, реализуемых за счет средств бюджета </w:t>
      </w:r>
      <w:proofErr w:type="spellStart"/>
      <w:r w:rsidR="00944BA0">
        <w:rPr>
          <w:rFonts w:ascii="Times New Roman" w:hAnsi="Times New Roman"/>
          <w:lang w:val="ru-RU"/>
        </w:rPr>
        <w:t>Трубникоборского</w:t>
      </w:r>
      <w:proofErr w:type="spellEnd"/>
      <w:r w:rsidRPr="000C7994">
        <w:rPr>
          <w:rFonts w:ascii="Times New Roman" w:hAnsi="Times New Roman"/>
          <w:lang w:val="ru-RU"/>
        </w:rPr>
        <w:t xml:space="preserve"> сельского поселения,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проектов.</w:t>
      </w:r>
    </w:p>
    <w:p w:rsidR="003D0F9E" w:rsidRPr="000C7994" w:rsidRDefault="003D0F9E" w:rsidP="00B834DE">
      <w:pPr>
        <w:shd w:val="clear" w:color="auto" w:fill="FFFFFF"/>
        <w:tabs>
          <w:tab w:val="left" w:pos="1498"/>
        </w:tabs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lastRenderedPageBreak/>
        <w:t>2.2.</w:t>
      </w:r>
      <w:r w:rsidRPr="000C7994">
        <w:rPr>
          <w:rFonts w:ascii="Times New Roman" w:hAnsi="Times New Roman"/>
          <w:lang w:val="ru-RU"/>
        </w:rPr>
        <w:tab/>
        <w:t>Оценка эффективности на основе качественных критериев</w:t>
      </w:r>
      <w:r w:rsidRPr="000C7994">
        <w:rPr>
          <w:rFonts w:ascii="Times New Roman" w:hAnsi="Times New Roman"/>
          <w:lang w:val="ru-RU"/>
        </w:rPr>
        <w:br/>
        <w:t>рассчитывается по следующей фор</w:t>
      </w:r>
      <w:r w:rsidR="00FB56D5" w:rsidRPr="000C7994">
        <w:rPr>
          <w:rFonts w:ascii="Times New Roman" w:hAnsi="Times New Roman"/>
          <w:lang w:val="ru-RU"/>
        </w:rPr>
        <w:t>муле:</w:t>
      </w:r>
      <w:r w:rsidRPr="000C7994">
        <w:rPr>
          <w:rFonts w:ascii="Times New Roman" w:hAnsi="Times New Roman"/>
          <w:position w:val="-35"/>
        </w:rPr>
        <w:object w:dxaOrig="30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6pt;height:49.55pt" o:ole="" filled="t">
            <v:fill color2="black"/>
            <v:imagedata r:id="rId6" o:title=""/>
          </v:shape>
          <o:OLEObject Type="Embed" ProgID="Equation.3" ShapeID="_x0000_i1025" DrawAspect="Content" ObjectID="_1599312260" r:id="rId7"/>
        </w:objec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8"/>
        </w:rPr>
        <w:object w:dxaOrig="300" w:dyaOrig="360">
          <v:shape id="_x0000_i1026" type="#_x0000_t75" style="width:15pt;height:18.45pt" o:ole="" filled="t">
            <v:fill color2="black"/>
            <v:imagedata r:id="rId8" o:title=""/>
          </v:shape>
          <o:OLEObject Type="Embed" ProgID="Equation.3" ShapeID="_x0000_i1026" DrawAspect="Content" ObjectID="_1599312261" r:id="rId9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балл оценки </w:t>
      </w:r>
      <w:proofErr w:type="spellStart"/>
      <w:r w:rsidRPr="000C7994">
        <w:rPr>
          <w:rFonts w:ascii="Times New Roman" w:hAnsi="Times New Roman"/>
          <w:spacing w:val="-4"/>
        </w:rPr>
        <w:t>i</w:t>
      </w:r>
      <w:proofErr w:type="spellEnd"/>
      <w:r w:rsidRPr="000C7994">
        <w:rPr>
          <w:rFonts w:ascii="Times New Roman" w:hAnsi="Times New Roman"/>
          <w:spacing w:val="-4"/>
          <w:lang w:val="ru-RU"/>
        </w:rPr>
        <w:t>-ого качественного критерия;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position w:val="-7"/>
        </w:rPr>
        <w:object w:dxaOrig="320" w:dyaOrig="340">
          <v:shape id="_x0000_i1027" type="#_x0000_t75" style="width:16.15pt;height:17.3pt" o:ole="" filled="t">
            <v:fill color2="black"/>
            <v:imagedata r:id="rId10" o:title=""/>
          </v:shape>
          <o:OLEObject Type="Embed" ProgID="Equation.3" ShapeID="_x0000_i1027" DrawAspect="Content" ObjectID="_1599312262" r:id="rId11"/>
        </w:object>
      </w:r>
      <w:r w:rsidRPr="000C7994">
        <w:rPr>
          <w:rFonts w:ascii="Times New Roman" w:hAnsi="Times New Roman"/>
          <w:lang w:val="ru-RU"/>
        </w:rPr>
        <w:t>- общее число качественных критериев;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position w:val="-7"/>
        </w:rPr>
        <w:object w:dxaOrig="540" w:dyaOrig="340">
          <v:shape id="_x0000_i1028" type="#_x0000_t75" style="width:27.05pt;height:17.3pt" o:ole="" filled="t">
            <v:fill color2="black"/>
            <v:imagedata r:id="rId12" o:title=""/>
          </v:shape>
          <o:OLEObject Type="Embed" ProgID="Equation.3" ShapeID="_x0000_i1028" DrawAspect="Content" ObjectID="_1599312263" r:id="rId13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</w:t>
      </w:r>
      <w:r w:rsidR="00221FB1" w:rsidRPr="000C7994">
        <w:rPr>
          <w:rFonts w:ascii="Times New Roman" w:hAnsi="Times New Roman"/>
          <w:spacing w:val="-1"/>
          <w:lang w:val="ru-RU"/>
        </w:rPr>
        <w:t xml:space="preserve">число     критериев, </w:t>
      </w:r>
      <w:r w:rsidRPr="000C7994">
        <w:rPr>
          <w:rFonts w:ascii="Times New Roman" w:hAnsi="Times New Roman"/>
          <w:spacing w:val="-1"/>
          <w:lang w:val="ru-RU"/>
        </w:rPr>
        <w:t xml:space="preserve">не     применимых     к     </w:t>
      </w:r>
      <w:proofErr w:type="gramStart"/>
      <w:r w:rsidRPr="000C7994">
        <w:rPr>
          <w:rFonts w:ascii="Times New Roman" w:hAnsi="Times New Roman"/>
          <w:spacing w:val="-1"/>
          <w:lang w:val="ru-RU"/>
        </w:rPr>
        <w:t>проверяемому</w:t>
      </w:r>
      <w:proofErr w:type="gramEnd"/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инвестиционному проекту.</w:t>
      </w:r>
    </w:p>
    <w:p w:rsidR="003D0F9E" w:rsidRPr="000C7994" w:rsidRDefault="003D0F9E" w:rsidP="00B834DE">
      <w:pPr>
        <w:shd w:val="clear" w:color="auto" w:fill="FFFFFF"/>
        <w:tabs>
          <w:tab w:val="left" w:pos="1303"/>
        </w:tabs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t xml:space="preserve">2.3. </w:t>
      </w:r>
      <w:r w:rsidRPr="000C7994">
        <w:rPr>
          <w:rFonts w:ascii="Times New Roman" w:hAnsi="Times New Roman"/>
          <w:lang w:val="ru-RU"/>
        </w:rPr>
        <w:tab/>
        <w:t>Возможные значения баллов оценки по каждому из качественных</w:t>
      </w:r>
      <w:r w:rsidRPr="000C7994">
        <w:rPr>
          <w:rFonts w:ascii="Times New Roman" w:hAnsi="Times New Roman"/>
          <w:lang w:val="ru-RU"/>
        </w:rPr>
        <w:br/>
        <w:t>критериев приведены в графе «Допустимые баллы оценки» таблицы 1</w:t>
      </w:r>
      <w:r w:rsidRPr="000C7994">
        <w:rPr>
          <w:rFonts w:ascii="Times New Roman" w:hAnsi="Times New Roman"/>
          <w:lang w:val="ru-RU"/>
        </w:rPr>
        <w:br/>
        <w:t>приложения № 1 к настоящей Методике.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Требования к определению баллов оценки по каждому из качественных </w:t>
      </w:r>
      <w:r w:rsidRPr="000C7994">
        <w:rPr>
          <w:rFonts w:ascii="Times New Roman" w:hAnsi="Times New Roman"/>
          <w:spacing w:val="-1"/>
          <w:lang w:val="ru-RU"/>
        </w:rPr>
        <w:t xml:space="preserve">критериев установлены пунктами 1 - 7 таблицы 1 приложения № 1 к настоящей </w:t>
      </w:r>
      <w:r w:rsidRPr="000C7994">
        <w:rPr>
          <w:rFonts w:ascii="Times New Roman" w:hAnsi="Times New Roman"/>
          <w:lang w:val="ru-RU"/>
        </w:rPr>
        <w:t>Методике.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Рекомендуемые показатели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социально-экономические результаты реализации </w:t>
      </w:r>
      <w:r w:rsidRPr="000C7994">
        <w:rPr>
          <w:rFonts w:ascii="Times New Roman" w:hAnsi="Times New Roman"/>
          <w:spacing w:val="-1"/>
          <w:lang w:val="ru-RU"/>
        </w:rPr>
        <w:t xml:space="preserve">проекта по различным видам деятельности и типам проектов, приведены в приложении № 3 к настоящей Методике. Заявители вправе определить иные </w:t>
      </w:r>
      <w:r w:rsidRPr="000C7994">
        <w:rPr>
          <w:rFonts w:ascii="Times New Roman" w:hAnsi="Times New Roman"/>
          <w:lang w:val="ru-RU"/>
        </w:rPr>
        <w:t>показатели с учетом специфики инвестиционного проекта.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Для проведения проверки на соответствие критерию «Целесообразность </w:t>
      </w:r>
      <w:r w:rsidRPr="000C7994">
        <w:rPr>
          <w:rFonts w:ascii="Times New Roman" w:hAnsi="Times New Roman"/>
          <w:lang w:val="ru-RU"/>
        </w:rPr>
        <w:t xml:space="preserve">использования   при   реализации   инвестиционного   проекта   дорогостоящих </w:t>
      </w:r>
      <w:r w:rsidRPr="000C7994">
        <w:rPr>
          <w:rFonts w:ascii="Times New Roman" w:hAnsi="Times New Roman"/>
          <w:spacing w:val="-1"/>
          <w:lang w:val="ru-RU"/>
        </w:rPr>
        <w:t xml:space="preserve">строительных материалов, художественных изделий для отделки интерьеров и </w:t>
      </w:r>
      <w:r w:rsidRPr="000C7994">
        <w:rPr>
          <w:rFonts w:ascii="Times New Roman" w:hAnsi="Times New Roman"/>
          <w:lang w:val="ru-RU"/>
        </w:rPr>
        <w:t xml:space="preserve">фасада, машин и оборудования» органы местного самоуправленияили муниципальные бюджетные учреждения </w:t>
      </w:r>
      <w:r w:rsidRPr="000C7994">
        <w:rPr>
          <w:rFonts w:ascii="Times New Roman" w:hAnsi="Times New Roman"/>
          <w:spacing w:val="-1"/>
          <w:lang w:val="ru-RU"/>
        </w:rPr>
        <w:t xml:space="preserve">руководствуются сведениями по проектам-аналогам, </w:t>
      </w:r>
      <w:r w:rsidRPr="000C7994">
        <w:rPr>
          <w:rFonts w:ascii="Times New Roman" w:hAnsi="Times New Roman"/>
          <w:lang w:val="ru-RU"/>
        </w:rPr>
        <w:t>реализуемым (или реализованным) на территории района</w:t>
      </w:r>
      <w:proofErr w:type="gramStart"/>
      <w:r w:rsidRPr="000C7994">
        <w:rPr>
          <w:rFonts w:ascii="Times New Roman" w:hAnsi="Times New Roman"/>
          <w:lang w:val="ru-RU"/>
        </w:rPr>
        <w:t>,к</w:t>
      </w:r>
      <w:proofErr w:type="gramEnd"/>
      <w:r w:rsidRPr="000C7994">
        <w:rPr>
          <w:rFonts w:ascii="Times New Roman" w:hAnsi="Times New Roman"/>
          <w:lang w:val="ru-RU"/>
        </w:rPr>
        <w:t xml:space="preserve">рая или в Российской </w:t>
      </w:r>
      <w:r w:rsidRPr="000C7994">
        <w:rPr>
          <w:rFonts w:ascii="Times New Roman" w:hAnsi="Times New Roman"/>
          <w:spacing w:val="-1"/>
          <w:lang w:val="ru-RU"/>
        </w:rPr>
        <w:t>Федерации, а также в иностранном государстве в случае отсутствия проектов-</w:t>
      </w:r>
      <w:r w:rsidRPr="000C7994">
        <w:rPr>
          <w:rFonts w:ascii="Times New Roman" w:hAnsi="Times New Roman"/>
          <w:lang w:val="ru-RU"/>
        </w:rPr>
        <w:t>аналогов, реализуемых на территории Российской Федерации.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объемно-</w:t>
      </w:r>
      <w:r w:rsidRPr="000C7994">
        <w:rPr>
          <w:rFonts w:ascii="Times New Roman" w:hAnsi="Times New Roman"/>
          <w:spacing w:val="-1"/>
          <w:lang w:val="ru-RU"/>
        </w:rPr>
        <w:t xml:space="preserve">планировочным решениям. Предлагаемая форма сведений и количественных </w:t>
      </w:r>
      <w:r w:rsidRPr="000C7994">
        <w:rPr>
          <w:rFonts w:ascii="Times New Roman" w:hAnsi="Times New Roman"/>
          <w:lang w:val="ru-RU"/>
        </w:rPr>
        <w:t>показателей результатов реализации инвестиционного проекта-аналога приведена в приложении № 4 к Методике.</w:t>
      </w:r>
    </w:p>
    <w:p w:rsidR="00EE0585" w:rsidRDefault="00EE0585" w:rsidP="00B834DE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</w:p>
    <w:p w:rsidR="003D0F9E" w:rsidRPr="00EE0585" w:rsidRDefault="003D0F9E" w:rsidP="00B834DE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lang w:val="ru-RU"/>
        </w:rPr>
        <w:t>3. Состав, порядок определения баллов оценки,</w:t>
      </w:r>
    </w:p>
    <w:p w:rsidR="003D0F9E" w:rsidRPr="00EE0585" w:rsidRDefault="003D0F9E" w:rsidP="00B834DE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lang w:val="ru-RU"/>
        </w:rPr>
        <w:t>весовых коэффициентов количественных критериев</w:t>
      </w:r>
    </w:p>
    <w:p w:rsidR="003D0F9E" w:rsidRPr="00EE0585" w:rsidRDefault="003D0F9E" w:rsidP="00B834DE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lang w:val="ru-RU"/>
        </w:rPr>
        <w:t>и оценки эффективности на основе количественных критериев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8"/>
          <w:lang w:val="ru-RU"/>
        </w:rPr>
        <w:t>3.1.</w:t>
      </w:r>
      <w:r w:rsidRPr="000C7994">
        <w:rPr>
          <w:rFonts w:ascii="Times New Roman" w:hAnsi="Times New Roman"/>
          <w:lang w:val="ru-RU"/>
        </w:rPr>
        <w:tab/>
        <w:t>Оценка эффективности осуществляется на основе следующих</w:t>
      </w:r>
      <w:r w:rsidRPr="000C7994">
        <w:rPr>
          <w:rFonts w:ascii="Times New Roman" w:hAnsi="Times New Roman"/>
          <w:lang w:val="ru-RU"/>
        </w:rPr>
        <w:br/>
        <w:t>количественных критериев: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значения количественных показателей (показателя) результатов реализации инвестиционного проекта;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наличие потребителей продукции (услуг), создаваемой в результате реализации инвестиционного проекта, в к</w:t>
      </w:r>
      <w:r w:rsidR="00926B3F" w:rsidRPr="000C7994">
        <w:rPr>
          <w:rFonts w:ascii="Times New Roman" w:hAnsi="Times New Roman"/>
          <w:lang w:val="ru-RU"/>
        </w:rPr>
        <w:t>оличестве, достаточном для обеспечения</w:t>
      </w:r>
      <w:r w:rsidRPr="000C7994">
        <w:rPr>
          <w:rFonts w:ascii="Times New Roman" w:hAnsi="Times New Roman"/>
          <w:lang w:val="ru-RU"/>
        </w:rPr>
        <w:t>проектируемого (нормативного) уровня использования проектно</w:t>
      </w:r>
      <w:r w:rsidR="00926B3F" w:rsidRPr="000C7994">
        <w:rPr>
          <w:rFonts w:ascii="Times New Roman" w:hAnsi="Times New Roman"/>
          <w:lang w:val="ru-RU"/>
        </w:rPr>
        <w:t xml:space="preserve">й мощности объекта </w:t>
      </w:r>
      <w:r w:rsidRPr="000C7994">
        <w:rPr>
          <w:rFonts w:ascii="Times New Roman" w:hAnsi="Times New Roman"/>
          <w:lang w:val="ru-RU"/>
        </w:rPr>
        <w:t>капитального строительства;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lastRenderedPageBreak/>
        <w:t>3.2.</w:t>
      </w:r>
      <w:r w:rsidRPr="000C7994">
        <w:rPr>
          <w:rFonts w:ascii="Times New Roman" w:hAnsi="Times New Roman"/>
          <w:lang w:val="ru-RU"/>
        </w:rPr>
        <w:tab/>
        <w:t>Оценка эффективности на основе количественных критериев</w:t>
      </w:r>
      <w:r w:rsidRPr="000C7994">
        <w:rPr>
          <w:rFonts w:ascii="Times New Roman" w:hAnsi="Times New Roman"/>
          <w:lang w:val="ru-RU"/>
        </w:rPr>
        <w:br/>
        <w:t>рассчитывается по следующей формуле:</w:t>
      </w:r>
    </w:p>
    <w:p w:rsidR="003D0F9E" w:rsidRPr="000C7994" w:rsidRDefault="00564B5A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564B5A">
        <w:rPr>
          <w:rFonts w:ascii="Times New Roman" w:hAnsi="Times New Roman"/>
        </w:rPr>
        <w:pict>
          <v:shape id="_x0000_s1027" type="#_x0000_t75" style="position:absolute;left:0;text-align:left;margin-left:40pt;margin-top:.95pt;width:82.75pt;height:34pt;z-index:251662336;mso-wrap-distance-left:9.05pt;mso-wrap-distance-right:9.05pt" filled="t">
            <v:fill color2="black"/>
            <v:imagedata r:id="rId14" o:title=""/>
            <w10:wrap type="square" side="right"/>
          </v:shape>
          <o:OLEObject Type="Embed" ProgID="Equation.3" ShapeID="_x0000_s1027" DrawAspect="Content" ObjectID="_1599312289" r:id="rId15"/>
        </w:pic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, где            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rPr>
          <w:rFonts w:ascii="Times New Roman" w:hAnsi="Times New Roman"/>
          <w:spacing w:val="-4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8"/>
        </w:rPr>
        <w:object w:dxaOrig="320" w:dyaOrig="360">
          <v:shape id="_x0000_i1029" type="#_x0000_t75" style="width:16.15pt;height:18.45pt" o:ole="" filled="t">
            <v:fill color2="black"/>
            <v:imagedata r:id="rId16" o:title=""/>
          </v:shape>
          <o:OLEObject Type="Embed" ProgID="Equation.3" ShapeID="_x0000_i1029" DrawAspect="Content" ObjectID="_1599312264" r:id="rId17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балл оценки </w:t>
      </w:r>
      <w:proofErr w:type="spellStart"/>
      <w:r w:rsidRPr="000C7994">
        <w:rPr>
          <w:rFonts w:ascii="Times New Roman" w:hAnsi="Times New Roman"/>
          <w:spacing w:val="-4"/>
        </w:rPr>
        <w:t>i</w:t>
      </w:r>
      <w:proofErr w:type="spellEnd"/>
      <w:r w:rsidRPr="000C7994">
        <w:rPr>
          <w:rFonts w:ascii="Times New Roman" w:hAnsi="Times New Roman"/>
          <w:spacing w:val="-4"/>
          <w:lang w:val="ru-RU"/>
        </w:rPr>
        <w:t>-ого количественного критерия;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8"/>
        </w:rPr>
        <w:object w:dxaOrig="279" w:dyaOrig="360">
          <v:shape id="_x0000_i1030" type="#_x0000_t75" style="width:13.8pt;height:18.45pt" o:ole="" filled="t">
            <v:fill color2="black"/>
            <v:imagedata r:id="rId18" o:title=""/>
          </v:shape>
          <o:OLEObject Type="Embed" ProgID="Equation.3" ShapeID="_x0000_i1030" DrawAspect="Content" ObjectID="_1599312265" r:id="rId19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весовой коэффициент </w:t>
      </w:r>
      <w:proofErr w:type="spellStart"/>
      <w:r w:rsidRPr="000C7994">
        <w:rPr>
          <w:rFonts w:ascii="Times New Roman" w:hAnsi="Times New Roman"/>
          <w:spacing w:val="-4"/>
        </w:rPr>
        <w:t>i</w:t>
      </w:r>
      <w:proofErr w:type="spellEnd"/>
      <w:r w:rsidRPr="000C7994">
        <w:rPr>
          <w:rFonts w:ascii="Times New Roman" w:hAnsi="Times New Roman"/>
          <w:spacing w:val="-4"/>
          <w:lang w:val="ru-RU"/>
        </w:rPr>
        <w:t>-ого количественного критерия, в процентах;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2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7"/>
        </w:rPr>
        <w:object w:dxaOrig="320" w:dyaOrig="340">
          <v:shape id="_x0000_i1031" type="#_x0000_t75" style="width:16.15pt;height:17.3pt" o:ole="" filled="t">
            <v:fill color2="black"/>
            <v:imagedata r:id="rId10" o:title=""/>
          </v:shape>
          <o:OLEObject Type="Embed" ProgID="Equation.3" ShapeID="_x0000_i1031" DrawAspect="Content" ObjectID="_1599312266" r:id="rId20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общее число количественных критериев.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2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Сумма весовых коэффициентов по всем количественным критериям составляет 100 процентов.</w:t>
      </w:r>
    </w:p>
    <w:p w:rsidR="003D0F9E" w:rsidRPr="000C7994" w:rsidRDefault="003D0F9E" w:rsidP="00B834DE">
      <w:pPr>
        <w:shd w:val="clear" w:color="auto" w:fill="FFFFFF"/>
        <w:ind w:firstLine="902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 xml:space="preserve">3.3. </w:t>
      </w:r>
      <w:r w:rsidRPr="000C7994">
        <w:rPr>
          <w:rFonts w:ascii="Times New Roman" w:hAnsi="Times New Roman"/>
          <w:lang w:val="ru-RU"/>
        </w:rPr>
        <w:t>Требования к определению баллов оценки по каждому из количественных критериев установлены пунктами 1 - 5 таблицы 2 приложения № 1 к настоящей Методике.</w:t>
      </w:r>
    </w:p>
    <w:p w:rsidR="003D0F9E" w:rsidRPr="000C7994" w:rsidRDefault="003D0F9E" w:rsidP="00B834DE">
      <w:pPr>
        <w:shd w:val="clear" w:color="auto" w:fill="FFFFFF"/>
        <w:ind w:firstLine="902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Значения весовых коэффициентов количественных критериев в </w:t>
      </w:r>
      <w:r w:rsidRPr="000C7994">
        <w:rPr>
          <w:rFonts w:ascii="Times New Roman" w:hAnsi="Times New Roman"/>
          <w:spacing w:val="-1"/>
          <w:lang w:val="ru-RU"/>
        </w:rPr>
        <w:t xml:space="preserve">зависимости от типа инвестиционного проекта приведены в приложении № 2 к </w:t>
      </w:r>
      <w:r w:rsidRPr="000C7994">
        <w:rPr>
          <w:rFonts w:ascii="Times New Roman" w:hAnsi="Times New Roman"/>
          <w:lang w:val="ru-RU"/>
        </w:rPr>
        <w:t>настоящей Методике.</w:t>
      </w:r>
    </w:p>
    <w:p w:rsidR="003D0F9E" w:rsidRPr="000C7994" w:rsidRDefault="003D0F9E" w:rsidP="00B834D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Возможные значения баллов оценки по каждому из количественных критериев приведены в таблице 2 приложения № 1 к настоящей Методике.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При определении баллов по критерию «Обеспечение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проекта» средневзвешенный уровень обеспеченности инженерной и транспортной инфраструктурой рассчитывается по следующей формуле: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position w:val="-30"/>
        </w:rPr>
        <w:object w:dxaOrig="1260" w:dyaOrig="680">
          <v:shape id="_x0000_i1032" type="#_x0000_t75" style="width:110.6pt;height:40.9pt" o:ole="" filled="t">
            <v:fill color2="black"/>
            <v:imagedata r:id="rId21" o:title=""/>
          </v:shape>
          <o:OLEObject Type="Embed" ProgID="Equation.3" ShapeID="_x0000_i1032" DrawAspect="Content" ObjectID="_1599312267" r:id="rId22"/>
        </w:object>
      </w:r>
      <w:r w:rsidRPr="000C7994">
        <w:rPr>
          <w:rFonts w:ascii="Times New Roman" w:hAnsi="Times New Roman"/>
          <w:lang w:val="ru-RU"/>
        </w:rPr>
        <w:t>, где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8"/>
        </w:rPr>
        <w:object w:dxaOrig="240" w:dyaOrig="360">
          <v:shape id="_x0000_i1033" type="#_x0000_t75" style="width:12.1pt;height:18.45pt" o:ole="" filled="t">
            <v:fill color2="black"/>
            <v:imagedata r:id="rId23" o:title=""/>
          </v:shape>
          <o:OLEObject Type="Embed" ProgID="Equation.3" ShapeID="_x0000_i1033" DrawAspect="Content" ObjectID="_1599312268" r:id="rId24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уровень обеспеченности </w:t>
      </w:r>
      <w:proofErr w:type="spellStart"/>
      <w:r w:rsidRPr="000C7994">
        <w:rPr>
          <w:rFonts w:ascii="Times New Roman" w:hAnsi="Times New Roman"/>
          <w:spacing w:val="-4"/>
        </w:rPr>
        <w:t>i</w:t>
      </w:r>
      <w:proofErr w:type="spellEnd"/>
      <w:r w:rsidRPr="000C7994">
        <w:rPr>
          <w:rFonts w:ascii="Times New Roman" w:hAnsi="Times New Roman"/>
          <w:spacing w:val="-4"/>
          <w:lang w:val="ru-RU"/>
        </w:rPr>
        <w:t>-м видом инженерной и транспортной инфраструктуры (</w:t>
      </w:r>
      <w:proofErr w:type="spellStart"/>
      <w:r w:rsidRPr="000C7994">
        <w:rPr>
          <w:rFonts w:ascii="Times New Roman" w:hAnsi="Times New Roman"/>
          <w:spacing w:val="-4"/>
          <w:lang w:val="ru-RU"/>
        </w:rPr>
        <w:t>энерг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о</w:t>
      </w:r>
      <w:proofErr w:type="spellEnd"/>
      <w:r w:rsidRPr="000C7994">
        <w:rPr>
          <w:rFonts w:ascii="Times New Roman" w:hAnsi="Times New Roman"/>
          <w:spacing w:val="-4"/>
          <w:lang w:val="ru-RU"/>
        </w:rPr>
        <w:t>-</w:t>
      </w:r>
      <w:proofErr w:type="gramEnd"/>
      <w:r w:rsidRPr="000C7994">
        <w:rPr>
          <w:rFonts w:ascii="Times New Roman" w:hAnsi="Times New Roman"/>
          <w:spacing w:val="-4"/>
          <w:lang w:val="ru-RU"/>
        </w:rPr>
        <w:t xml:space="preserve">, </w:t>
      </w:r>
      <w:proofErr w:type="spellStart"/>
      <w:r w:rsidRPr="000C7994">
        <w:rPr>
          <w:rFonts w:ascii="Times New Roman" w:hAnsi="Times New Roman"/>
          <w:spacing w:val="-4"/>
          <w:lang w:val="ru-RU"/>
        </w:rPr>
        <w:t>водо</w:t>
      </w:r>
      <w:proofErr w:type="spellEnd"/>
      <w:r w:rsidRPr="000C7994">
        <w:rPr>
          <w:rFonts w:ascii="Times New Roman" w:hAnsi="Times New Roman"/>
          <w:spacing w:val="-4"/>
          <w:lang w:val="ru-RU"/>
        </w:rPr>
        <w:t>-, теплоснабжение, телефонная связь, объекты транспортной инфраструктуры), в процентах;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i/>
          <w:spacing w:val="-4"/>
        </w:rPr>
        <w:t>n</w:t>
      </w:r>
      <w:r w:rsidRPr="000C7994">
        <w:rPr>
          <w:rFonts w:ascii="Times New Roman" w:hAnsi="Times New Roman"/>
          <w:spacing w:val="-4"/>
          <w:lang w:val="ru-RU"/>
        </w:rPr>
        <w:t xml:space="preserve"> - 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количество</w:t>
      </w:r>
      <w:proofErr w:type="gramEnd"/>
      <w:r w:rsidRPr="000C7994">
        <w:rPr>
          <w:rFonts w:ascii="Times New Roman" w:hAnsi="Times New Roman"/>
          <w:spacing w:val="-4"/>
          <w:lang w:val="ru-RU"/>
        </w:rPr>
        <w:t xml:space="preserve"> видов необходимой инженерной и транспортной инфраструктуры.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 xml:space="preserve">3.4. 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Проверка по количественному критерию «отношение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проекта»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</w:t>
      </w:r>
      <w:proofErr w:type="gramEnd"/>
      <w:r w:rsidRPr="000C7994">
        <w:rPr>
          <w:rFonts w:ascii="Times New Roman" w:hAnsi="Times New Roman"/>
          <w:spacing w:val="-4"/>
          <w:lang w:val="ru-RU"/>
        </w:rPr>
        <w:t xml:space="preserve"> с аналогичными 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проектами</w:t>
      </w:r>
      <w:proofErr w:type="gramEnd"/>
      <w:r w:rsidRPr="000C7994">
        <w:rPr>
          <w:rFonts w:ascii="Times New Roman" w:hAnsi="Times New Roman"/>
          <w:spacing w:val="-4"/>
          <w:lang w:val="ru-RU"/>
        </w:rPr>
        <w:t xml:space="preserve"> выбор которых осуществляется в порядке, предусмотренном абзацем пятым пункта 2.3. настоящей Методики. При отсутствии аналогичных проектов и (или) укрупненных нормативов цены строительства, сравнение стоимости инвестиционного проекта на ранних стадиях инвестиционно-строительного процесса производится на основании данных «Справочника стоимостных показателей по отдельным видам объектов капитального строительства (объектам-аналогам)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.»</w:t>
      </w:r>
      <w:proofErr w:type="gramEnd"/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</w:p>
    <w:p w:rsidR="003D0F9E" w:rsidRPr="00EE0585" w:rsidRDefault="003D0F9E" w:rsidP="00B834DE">
      <w:pPr>
        <w:shd w:val="clear" w:color="auto" w:fill="FFFFFF"/>
        <w:tabs>
          <w:tab w:val="left" w:pos="1375"/>
        </w:tabs>
        <w:ind w:firstLine="900"/>
        <w:jc w:val="center"/>
        <w:rPr>
          <w:rFonts w:ascii="Times New Roman" w:hAnsi="Times New Roman"/>
          <w:b/>
          <w:spacing w:val="-4"/>
          <w:lang w:val="ru-RU"/>
        </w:rPr>
      </w:pPr>
      <w:r w:rsidRPr="00EE0585">
        <w:rPr>
          <w:rFonts w:ascii="Times New Roman" w:hAnsi="Times New Roman"/>
          <w:b/>
          <w:spacing w:val="-4"/>
          <w:lang w:val="ru-RU"/>
        </w:rPr>
        <w:t>4. Расчет интегральной оценки эффективности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center"/>
        <w:rPr>
          <w:rFonts w:ascii="Times New Roman" w:hAnsi="Times New Roman"/>
          <w:spacing w:val="-4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4.1. Интегральная оценка</w:t>
      </w:r>
      <w:proofErr w:type="gramStart"/>
      <w:r w:rsidRPr="000C7994">
        <w:rPr>
          <w:rFonts w:ascii="Times New Roman" w:hAnsi="Times New Roman"/>
          <w:spacing w:val="-4"/>
          <w:lang w:val="ru-RU"/>
        </w:rPr>
        <w:t xml:space="preserve"> (</w:t>
      </w:r>
      <w:r w:rsidRPr="000C7994">
        <w:rPr>
          <w:rFonts w:ascii="Times New Roman" w:hAnsi="Times New Roman"/>
          <w:position w:val="-7"/>
        </w:rPr>
        <w:object w:dxaOrig="540" w:dyaOrig="340">
          <v:shape id="_x0000_i1034" type="#_x0000_t75" style="width:27.05pt;height:17.3pt" o:ole="" filled="t">
            <v:fill color2="black"/>
            <v:imagedata r:id="rId25" o:title=""/>
          </v:shape>
          <o:OLEObject Type="Embed" ProgID="Equation.3" ShapeID="_x0000_i1034" DrawAspect="Content" ObjectID="_1599312269" r:id="rId26"/>
        </w:object>
      </w:r>
      <w:r w:rsidRPr="000C7994">
        <w:rPr>
          <w:rFonts w:ascii="Times New Roman" w:hAnsi="Times New Roman"/>
          <w:spacing w:val="-4"/>
          <w:lang w:val="ru-RU"/>
        </w:rPr>
        <w:t xml:space="preserve">) </w:t>
      </w:r>
      <w:proofErr w:type="gramEnd"/>
      <w:r w:rsidRPr="000C7994">
        <w:rPr>
          <w:rFonts w:ascii="Times New Roman" w:hAnsi="Times New Roman"/>
          <w:spacing w:val="-4"/>
          <w:lang w:val="ru-RU"/>
        </w:rPr>
        <w:t>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position w:val="-10"/>
        </w:rPr>
        <w:object w:dxaOrig="2439" w:dyaOrig="340">
          <v:shape id="_x0000_i1035" type="#_x0000_t75" style="width:155.5pt;height:20.15pt" o:ole="" filled="t">
            <v:fill color2="black"/>
            <v:imagedata r:id="rId27" o:title=""/>
          </v:shape>
          <o:OLEObject Type="Embed" ProgID="Equation.3" ShapeID="_x0000_i1035" DrawAspect="Content" ObjectID="_1599312270" r:id="rId28"/>
        </w:object>
      </w:r>
      <w:r w:rsidRPr="000C7994">
        <w:rPr>
          <w:rFonts w:ascii="Times New Roman" w:hAnsi="Times New Roman"/>
          <w:lang w:val="ru-RU"/>
        </w:rPr>
        <w:t>, где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7"/>
        </w:rPr>
        <w:object w:dxaOrig="300" w:dyaOrig="340">
          <v:shape id="_x0000_i1036" type="#_x0000_t75" style="width:15pt;height:17.3pt" o:ole="" filled="t">
            <v:fill color2="black"/>
            <v:imagedata r:id="rId29" o:title=""/>
          </v:shape>
          <o:OLEObject Type="Embed" ProgID="Equation.3" ShapeID="_x0000_i1036" DrawAspect="Content" ObjectID="_1599312271" r:id="rId30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оценка эффективности на основе качественных критериев;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7"/>
        </w:rPr>
        <w:object w:dxaOrig="320" w:dyaOrig="340">
          <v:shape id="_x0000_i1037" type="#_x0000_t75" style="width:16.15pt;height:17.3pt" o:ole="" filled="t">
            <v:fill color2="black"/>
            <v:imagedata r:id="rId31" o:title=""/>
          </v:shape>
          <o:OLEObject Type="Embed" ProgID="Equation.3" ShapeID="_x0000_i1037" DrawAspect="Content" ObjectID="_1599312272" r:id="rId32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оценка эффективности на основе количественных критериев;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 xml:space="preserve">Соответствие или превышение числового значения интегральной 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оценки</w:t>
      </w:r>
      <w:proofErr w:type="gramEnd"/>
      <w:r w:rsidRPr="000C7994">
        <w:rPr>
          <w:rFonts w:ascii="Times New Roman" w:hAnsi="Times New Roman"/>
          <w:spacing w:val="-4"/>
          <w:lang w:val="ru-RU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  <w:sectPr w:rsidR="003D0F9E" w:rsidRPr="000C7994" w:rsidSect="005B5091"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9800"/>
        <w:gridCol w:w="4700"/>
      </w:tblGrid>
      <w:tr w:rsidR="003D0F9E" w:rsidRPr="00944BA0" w:rsidTr="005B5091">
        <w:trPr>
          <w:trHeight w:val="2036"/>
        </w:trPr>
        <w:tc>
          <w:tcPr>
            <w:tcW w:w="9800" w:type="dxa"/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00" w:type="dxa"/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22" w:right="-108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Приложение № 1</w:t>
            </w:r>
          </w:p>
          <w:p w:rsidR="003D0F9E" w:rsidRPr="000C7994" w:rsidRDefault="003D0F9E" w:rsidP="005B5091">
            <w:pPr>
              <w:shd w:val="clear" w:color="auto" w:fill="FFFFFF"/>
              <w:ind w:left="-122" w:right="-108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к Методике оценки эффективности исполь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зования средств местного </w:t>
            </w:r>
            <w:r w:rsidRPr="000C7994">
              <w:rPr>
                <w:rFonts w:ascii="Times New Roman" w:hAnsi="Times New Roman"/>
                <w:lang w:val="ru-RU"/>
              </w:rPr>
              <w:t>бюджета, на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правляемых на </w:t>
            </w:r>
            <w:r w:rsidRPr="000C7994">
              <w:rPr>
                <w:rFonts w:ascii="Times New Roman" w:hAnsi="Times New Roman"/>
                <w:lang w:val="ru-RU"/>
              </w:rPr>
              <w:t>капитальные вложения</w:t>
            </w:r>
          </w:p>
        </w:tc>
      </w:tr>
    </w:tbl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РАСЧЕТ</w:t>
      </w: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интегральной оценки эффективности инвестиционного проекта</w:t>
      </w:r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_______________________________________________________________________________________________________</w:t>
      </w: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proofErr w:type="gramStart"/>
      <w:r w:rsidRPr="000C7994">
        <w:rPr>
          <w:rFonts w:ascii="Times New Roman" w:hAnsi="Times New Roman"/>
          <w:lang w:val="ru-RU"/>
        </w:rPr>
        <w:t>(наименование и тип проекта (инфраструктурный, инновационный и другое)</w:t>
      </w:r>
      <w:proofErr w:type="gramEnd"/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Форма реализации инвестиционного проекта (новое строительство, реконструкция или техническое перевооружение действующего производства) _____________________________________________________________________________</w:t>
      </w:r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Заявитель ______________________________________________________________________________________________</w:t>
      </w:r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Таблица 1. Оценка соответствия инвестиционного проекта качественным критериям</w:t>
      </w: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4"/>
        <w:gridCol w:w="2378"/>
        <w:gridCol w:w="1038"/>
        <w:gridCol w:w="1485"/>
        <w:gridCol w:w="15"/>
        <w:gridCol w:w="5085"/>
        <w:gridCol w:w="15"/>
        <w:gridCol w:w="3710"/>
      </w:tblGrid>
      <w:tr w:rsidR="003D0F9E" w:rsidRPr="000C7994" w:rsidTr="005B5091">
        <w:trPr>
          <w:trHeight w:val="21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№ п/п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Критерий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Допустимыебаллыоценки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 оценки</w:t>
            </w:r>
            <w:proofErr w:type="gramStart"/>
            <w:r w:rsidRPr="000C7994">
              <w:rPr>
                <w:rFonts w:ascii="Times New Roman" w:hAnsi="Times New Roman"/>
                <w:lang w:val="ru-RU"/>
              </w:rPr>
              <w:t xml:space="preserve"> (</w:t>
            </w:r>
            <w:r w:rsidRPr="000C7994">
              <w:rPr>
                <w:rFonts w:ascii="Times New Roman" w:hAnsi="Times New Roman"/>
                <w:position w:val="-8"/>
              </w:rPr>
              <w:object w:dxaOrig="300" w:dyaOrig="360">
                <v:shape id="_x0000_i1038" type="#_x0000_t75" style="width:15pt;height:18.45pt" o:ole="" filled="t">
                  <v:fill color2="black"/>
                  <v:imagedata r:id="rId8" o:title=""/>
                </v:shape>
                <o:OLEObject Type="Embed" ProgID="Equation.3" ShapeID="_x0000_i1038" DrawAspect="Content" ObjectID="_1599312273" r:id="rId33"/>
              </w:object>
            </w:r>
            <w:r w:rsidRPr="000C7994">
              <w:rPr>
                <w:rFonts w:ascii="Times New Roman" w:hAnsi="Times New Roman"/>
                <w:spacing w:val="-4"/>
                <w:lang w:val="ru-RU"/>
              </w:rPr>
              <w:t>) (</w:t>
            </w:r>
            <w:proofErr w:type="gramEnd"/>
            <w:r w:rsidRPr="000C7994">
              <w:rPr>
                <w:rFonts w:ascii="Times New Roman" w:hAnsi="Times New Roman"/>
                <w:spacing w:val="-4"/>
                <w:lang w:val="ru-RU"/>
              </w:rPr>
              <w:t>или «критерий не применим»)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Требования к определению баллов оценки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Требования</w:t>
            </w:r>
            <w:proofErr w:type="spellEnd"/>
            <w:r w:rsidRPr="000C7994">
              <w:rPr>
                <w:rFonts w:ascii="Times New Roman" w:hAnsi="Times New Roman"/>
              </w:rPr>
              <w:t xml:space="preserve"> к </w:t>
            </w:r>
            <w:proofErr w:type="spellStart"/>
            <w:r w:rsidRPr="000C7994">
              <w:rPr>
                <w:rFonts w:ascii="Times New Roman" w:hAnsi="Times New Roman"/>
              </w:rPr>
              <w:t>документальнымподтверждениям</w:t>
            </w:r>
            <w:proofErr w:type="spellEnd"/>
          </w:p>
        </w:tc>
      </w:tr>
      <w:tr w:rsidR="003D0F9E" w:rsidRPr="000C7994" w:rsidTr="005B5091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944BA0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Рекомендуемые показатели приведены в приложении № 3 к Методике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3D0F9E" w:rsidRPr="00944BA0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Соответствие цели инвестиционного проекта приоритетам и целям, определенным в стратегии и программе социально-экономического развития </w:t>
            </w:r>
            <w:proofErr w:type="spellStart"/>
            <w:r w:rsidR="00944BA0">
              <w:rPr>
                <w:rFonts w:ascii="Times New Roman" w:hAnsi="Times New Roman"/>
                <w:lang w:val="ru-RU"/>
              </w:rPr>
              <w:t>Трубникоборского</w:t>
            </w:r>
            <w:proofErr w:type="spellEnd"/>
            <w:r w:rsidRPr="000C7994">
              <w:rPr>
                <w:rFonts w:ascii="Times New Roman" w:hAnsi="Times New Roman"/>
                <w:lang w:val="ru-RU"/>
              </w:rPr>
              <w:t xml:space="preserve"> сельского поселения, долгосрочных районных и ведомственных целевых программ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002363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приводятся наименование и реквизиты соответствующих нормативно правовых актов </w:t>
            </w:r>
            <w:proofErr w:type="spellStart"/>
            <w:r w:rsidR="00944BA0">
              <w:rPr>
                <w:rFonts w:ascii="Times New Roman" w:hAnsi="Times New Roman"/>
                <w:lang w:val="ru-RU"/>
              </w:rPr>
              <w:t>Трубникоборского</w:t>
            </w:r>
            <w:proofErr w:type="spellEnd"/>
            <w:r w:rsidRPr="000C7994">
              <w:rPr>
                <w:rFonts w:ascii="Times New Roman" w:hAnsi="Times New Roman"/>
                <w:lang w:val="ru-RU"/>
              </w:rPr>
              <w:t xml:space="preserve"> сельского </w:t>
            </w:r>
            <w:proofErr w:type="spellStart"/>
            <w:r w:rsidRPr="000C7994">
              <w:rPr>
                <w:rFonts w:ascii="Times New Roman" w:hAnsi="Times New Roman"/>
                <w:lang w:val="ru-RU"/>
              </w:rPr>
              <w:t>поселения,приоритет</w:t>
            </w:r>
            <w:proofErr w:type="spellEnd"/>
            <w:r w:rsidRPr="000C7994">
              <w:rPr>
                <w:rFonts w:ascii="Times New Roman" w:hAnsi="Times New Roman"/>
                <w:lang w:val="ru-RU"/>
              </w:rPr>
              <w:t xml:space="preserve"> и цель, которым соответствует цель реализации инвестиционного проекта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944BA0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без строительства объекта капитального строительства, создаваемого в рамках инвестиционного проекта;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</w:tr>
      <w:tr w:rsidR="003D0F9E" w:rsidRPr="00944BA0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 в случае, если в рамках проекта предполагается: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производство замещающей продукции (работ, услуг) отсутствует;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обоснование спроса (потребности) на продукцию (услуги), создаваемые в результате реал</w:t>
            </w:r>
            <w:r w:rsidR="00926B3F" w:rsidRPr="000C7994">
              <w:rPr>
                <w:rFonts w:ascii="Times New Roman" w:hAnsi="Times New Roman"/>
                <w:lang w:val="ru-RU"/>
              </w:rPr>
              <w:t xml:space="preserve">изации инвестиционного проекта, </w:t>
            </w:r>
            <w:r w:rsidRPr="000C7994">
              <w:rPr>
                <w:rFonts w:ascii="Times New Roman" w:hAnsi="Times New Roman"/>
                <w:lang w:val="ru-RU"/>
              </w:rPr>
              <w:t>для обеспеч</w:t>
            </w:r>
            <w:r w:rsidR="00926B3F" w:rsidRPr="000C7994">
              <w:rPr>
                <w:rFonts w:ascii="Times New Roman" w:hAnsi="Times New Roman"/>
                <w:lang w:val="ru-RU"/>
              </w:rPr>
              <w:t>ения</w:t>
            </w:r>
            <w:r w:rsidRPr="000C7994">
              <w:rPr>
                <w:rFonts w:ascii="Times New Roman" w:hAnsi="Times New Roman"/>
                <w:lang w:val="ru-RU"/>
              </w:rPr>
              <w:t xml:space="preserve">проектируемого (нормативного) уровня использования проектной мощности объекта капитального строительства с учетом сведений об объемах, наименовании,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производителях аналогичной и замещающей продукции (работ и услуг)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944BA0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                              0                           «</w:t>
            </w:r>
            <w:proofErr w:type="spellStart"/>
            <w:r w:rsidRPr="000C7994">
              <w:rPr>
                <w:rFonts w:ascii="Times New Roman" w:hAnsi="Times New Roman"/>
              </w:rPr>
              <w:t>критерийнеприменим</w:t>
            </w:r>
            <w:proofErr w:type="spellEnd"/>
            <w:r w:rsidRPr="000C7994">
              <w:rPr>
                <w:rFonts w:ascii="Times New Roman" w:hAnsi="Times New Roman"/>
              </w:rPr>
              <w:t>»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заявителем обоснована невозможность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отношение сметной стоимости объекта капитального строительства к планируемой мощности объекта не более чем на 5 процентов превышает значение соответствующего показателя по проекту-аналогу;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отношение сметной стоимости объекта капитального строительства к общей площади объекта капитального строительства (кв. м) не более чем на 5 процентов превышает значение соответствующего показателя по проекту-аналогу.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машины и оборудование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944BA0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                              0                           «</w:t>
            </w:r>
            <w:proofErr w:type="spellStart"/>
            <w:r w:rsidRPr="000C7994">
              <w:rPr>
                <w:rFonts w:ascii="Times New Roman" w:hAnsi="Times New Roman"/>
              </w:rPr>
              <w:t>критерийнеприменим</w:t>
            </w:r>
            <w:proofErr w:type="spellEnd"/>
            <w:r w:rsidRPr="000C7994">
              <w:rPr>
                <w:rFonts w:ascii="Times New Roman" w:hAnsi="Times New Roman"/>
              </w:rPr>
              <w:t>»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для инвестиционных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указанный заявителем номер подпункта и пункта статьи 49 Градостроительного кодекса Российской Федерации, в соответствии с которым государственная экспертиза проектной документации либо проектная документация предполагаемого объекта капитального строительства не проводится.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использования средств местного бюджета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1) копия положительного заклю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чения </w:t>
            </w:r>
            <w:r w:rsidRPr="000C7994">
              <w:rPr>
                <w:rFonts w:ascii="Times New Roman" w:hAnsi="Times New Roman"/>
                <w:lang w:val="ru-RU"/>
              </w:rPr>
              <w:t>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в случае, если проведение государственной экспертизы проектной документации не требуется: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ссылка на соответствующие пункты статьи 49 Градостроительного кодекса Российской Федерации;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pacing w:val="-4"/>
              </w:rPr>
            </w:pPr>
            <w:r w:rsidRPr="000C7994">
              <w:rPr>
                <w:rFonts w:ascii="Times New Roman" w:hAnsi="Times New Roman"/>
                <w:position w:val="-7"/>
              </w:rPr>
              <w:object w:dxaOrig="320" w:dyaOrig="340">
                <v:shape id="_x0000_i1039" type="#_x0000_t75" style="width:16.15pt;height:17.3pt" o:ole="" filled="t">
                  <v:fill color2="black"/>
                  <v:imagedata r:id="rId10" o:title=""/>
                </v:shape>
                <o:OLEObject Type="Embed" ProgID="Equation.3" ShapeID="_x0000_i1039" DrawAspect="Content" ObjectID="_1599312274" r:id="rId34"/>
              </w:object>
            </w:r>
            <w:r w:rsidRPr="000C7994">
              <w:rPr>
                <w:rFonts w:ascii="Times New Roman" w:hAnsi="Times New Roman"/>
                <w:spacing w:val="-4"/>
              </w:rPr>
              <w:t xml:space="preserve"> = 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</w:rPr>
            </w:pPr>
            <w:r w:rsidRPr="000C7994">
              <w:rPr>
                <w:rFonts w:ascii="Times New Roman" w:hAnsi="Times New Roman"/>
                <w:position w:val="-7"/>
              </w:rPr>
              <w:object w:dxaOrig="540" w:dyaOrig="340">
                <v:shape id="_x0000_i1040" type="#_x0000_t75" style="width:27.05pt;height:17.3pt" o:ole="" filled="t">
                  <v:fill color2="black"/>
                  <v:imagedata r:id="rId12" o:title=""/>
                </v:shape>
                <o:OLEObject Type="Embed" ProgID="Equation.3" ShapeID="_x0000_i1040" DrawAspect="Content" ObjectID="_1599312275" r:id="rId35"/>
              </w:object>
            </w:r>
            <w:r w:rsidRPr="000C7994">
              <w:rPr>
                <w:rFonts w:ascii="Times New Roman" w:hAnsi="Times New Roman"/>
                <w:spacing w:val="-4"/>
              </w:rPr>
              <w:t xml:space="preserve"> =</w:t>
            </w:r>
          </w:p>
        </w:tc>
        <w:tc>
          <w:tcPr>
            <w:tcW w:w="10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31"/>
              </w:rPr>
              <w:object w:dxaOrig="600" w:dyaOrig="700">
                <v:shape id="_x0000_i1041" type="#_x0000_t75" style="width:36.85pt;height:40.9pt" o:ole="" filled="t">
                  <v:fill color2="black"/>
                  <v:imagedata r:id="rId36" o:title=""/>
                </v:shape>
                <o:OLEObject Type="Embed" ProgID="Equation.3" ShapeID="_x0000_i1041" DrawAspect="Content" ObjectID="_1599312276" r:id="rId37"/>
              </w:object>
            </w:r>
            <w:r w:rsidRPr="000C7994">
              <w:rPr>
                <w:rFonts w:ascii="Times New Roman" w:hAnsi="Times New Roman"/>
              </w:rPr>
              <w:t xml:space="preserve"> =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0C7994">
              <w:rPr>
                <w:rFonts w:ascii="Times New Roman" w:hAnsi="Times New Roman"/>
                <w:spacing w:val="-4"/>
                <w:lang w:val="ru-RU"/>
              </w:rPr>
              <w:t xml:space="preserve">Оценка эффективности использования средств местного бюджета, направляемых на капитальные вложения, на основе качественных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00" w:dyaOrig="340">
                <v:shape id="_x0000_i1042" type="#_x0000_t75" style="width:15pt;height:17.3pt" o:ole="" filled="t">
                  <v:fill color2="black"/>
                  <v:imagedata r:id="rId29" o:title=""/>
                </v:shape>
                <o:OLEObject Type="Embed" ProgID="Equation.3" ShapeID="_x0000_i1042" DrawAspect="Content" ObjectID="_1599312277" r:id="rId38"/>
              </w:objec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spacing w:val="-4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spacing w:val="-4"/>
                <w:lang w:val="ru-RU"/>
              </w:rPr>
            </w:pP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32"/>
              </w:rPr>
              <w:object w:dxaOrig="3000" w:dyaOrig="700">
                <v:shape id="_x0000_i1043" type="#_x0000_t75" style="width:190.1pt;height:42.05pt" o:ole="" filled="t">
                  <v:fill color2="black"/>
                  <v:imagedata r:id="rId39" o:title=""/>
                </v:shape>
                <o:OLEObject Type="Embed" ProgID="Equation.3" ShapeID="_x0000_i1043" DrawAspect="Content" ObjectID="_1599312278" r:id="rId40"/>
              </w:object>
            </w:r>
          </w:p>
        </w:tc>
      </w:tr>
    </w:tbl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</w:rPr>
      </w:pPr>
    </w:p>
    <w:p w:rsidR="003D0F9E" w:rsidRPr="000C7994" w:rsidRDefault="003D0F9E" w:rsidP="003D0F9E">
      <w:pPr>
        <w:rPr>
          <w:rFonts w:ascii="Times New Roman" w:hAnsi="Times New Roman"/>
        </w:rPr>
      </w:pPr>
    </w:p>
    <w:p w:rsidR="003D0F9E" w:rsidRPr="000C7994" w:rsidRDefault="003D0F9E" w:rsidP="003D0F9E">
      <w:pPr>
        <w:rPr>
          <w:rFonts w:ascii="Times New Roman" w:hAnsi="Times New Roman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Таблица 2. Оценка соответствия инвестиционного проекта количественным критериям</w:t>
      </w: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4"/>
        <w:gridCol w:w="2378"/>
        <w:gridCol w:w="1038"/>
        <w:gridCol w:w="900"/>
        <w:gridCol w:w="1000"/>
        <w:gridCol w:w="1200"/>
        <w:gridCol w:w="4200"/>
        <w:gridCol w:w="3010"/>
      </w:tblGrid>
      <w:tr w:rsidR="003D0F9E" w:rsidRPr="000C7994" w:rsidTr="005B5091">
        <w:trPr>
          <w:trHeight w:val="21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№ п/п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Критерий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Допустимыебаллыоценки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 оценки</w:t>
            </w:r>
            <w:proofErr w:type="gramStart"/>
            <w:r w:rsidRPr="000C7994">
              <w:rPr>
                <w:rFonts w:ascii="Times New Roman" w:hAnsi="Times New Roman"/>
                <w:lang w:val="ru-RU"/>
              </w:rPr>
              <w:t xml:space="preserve"> (</w:t>
            </w:r>
            <w:r w:rsidRPr="000C7994">
              <w:rPr>
                <w:rFonts w:ascii="Times New Roman" w:hAnsi="Times New Roman"/>
                <w:position w:val="-8"/>
              </w:rPr>
              <w:object w:dxaOrig="320" w:dyaOrig="360">
                <v:shape id="_x0000_i1044" type="#_x0000_t75" style="width:16.15pt;height:18.45pt" o:ole="" filled="t">
                  <v:fill color2="black"/>
                  <v:imagedata r:id="rId16" o:title=""/>
                </v:shape>
                <o:OLEObject Type="Embed" ProgID="Equation.3" ShapeID="_x0000_i1044" DrawAspect="Content" ObjectID="_1599312279" r:id="rId41"/>
              </w:object>
            </w:r>
            <w:r w:rsidRPr="000C7994">
              <w:rPr>
                <w:rFonts w:ascii="Times New Roman" w:hAnsi="Times New Roman"/>
                <w:spacing w:val="-4"/>
                <w:lang w:val="ru-RU"/>
              </w:rPr>
              <w:t>) (</w:t>
            </w:r>
            <w:proofErr w:type="gramEnd"/>
            <w:r w:rsidRPr="000C7994">
              <w:rPr>
                <w:rFonts w:ascii="Times New Roman" w:hAnsi="Times New Roman"/>
                <w:spacing w:val="-4"/>
                <w:lang w:val="ru-RU"/>
              </w:rPr>
              <w:t>или «критерий не применим»)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363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0C7994">
              <w:rPr>
                <w:rFonts w:ascii="Times New Roman" w:hAnsi="Times New Roman"/>
              </w:rPr>
              <w:t>Весовой</w:t>
            </w:r>
            <w:proofErr w:type="spellEnd"/>
          </w:p>
          <w:p w:rsidR="00002363" w:rsidRPr="000C7994" w:rsidRDefault="00002363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0C7994">
              <w:rPr>
                <w:rFonts w:ascii="Times New Roman" w:hAnsi="Times New Roman"/>
              </w:rPr>
              <w:t>К</w:t>
            </w:r>
            <w:r w:rsidR="003D0F9E" w:rsidRPr="000C7994">
              <w:rPr>
                <w:rFonts w:ascii="Times New Roman" w:hAnsi="Times New Roman"/>
              </w:rPr>
              <w:t>оэффициент</w:t>
            </w:r>
            <w:proofErr w:type="spellEnd"/>
          </w:p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критерия</w:t>
            </w:r>
            <w:proofErr w:type="spellEnd"/>
            <w:r w:rsidRPr="000C7994">
              <w:rPr>
                <w:rFonts w:ascii="Times New Roman" w:hAnsi="Times New Roman"/>
                <w:position w:val="-3"/>
              </w:rPr>
              <w:object w:dxaOrig="300" w:dyaOrig="279">
                <v:shape id="_x0000_i1045" type="#_x0000_t75" style="width:15pt;height:13.8pt" o:ole="" filled="t">
                  <v:fill color2="black"/>
                  <v:imagedata r:id="rId42" o:title=""/>
                </v:shape>
                <o:OLEObject Type="Embed" ProgID="Equation.3" ShapeID="_x0000_i1045" DrawAspect="Content" ObjectID="_1599312280" r:id="rId43"/>
              </w:objec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r w:rsidRPr="000C7994">
              <w:rPr>
                <w:rFonts w:ascii="Times New Roman" w:hAnsi="Times New Roman"/>
              </w:rPr>
              <w:t>Средневзвешенныйбалл</w:t>
            </w:r>
            <w:proofErr w:type="spellEnd"/>
            <w:r w:rsidRPr="000C7994">
              <w:rPr>
                <w:rFonts w:ascii="Times New Roman" w:hAnsi="Times New Roman"/>
              </w:rPr>
              <w:t xml:space="preserve"> (</w:t>
            </w:r>
            <w:r w:rsidRPr="000C7994">
              <w:rPr>
                <w:rFonts w:ascii="Times New Roman" w:hAnsi="Times New Roman"/>
                <w:position w:val="-8"/>
              </w:rPr>
              <w:object w:dxaOrig="320" w:dyaOrig="360">
                <v:shape id="_x0000_i1046" type="#_x0000_t75" style="width:16.15pt;height:18.45pt" o:ole="" filled="t">
                  <v:fill color2="black"/>
                  <v:imagedata r:id="rId16" o:title=""/>
                </v:shape>
                <o:OLEObject Type="Embed" ProgID="Equation.3" ShapeID="_x0000_i1046" DrawAspect="Content" ObjectID="_1599312281" r:id="rId44"/>
              </w:object>
            </w:r>
            <w:r w:rsidRPr="000C7994">
              <w:rPr>
                <w:rFonts w:ascii="Times New Roman" w:hAnsi="Times New Roman"/>
              </w:rPr>
              <w:t>*</w:t>
            </w:r>
            <w:r w:rsidRPr="000C7994">
              <w:rPr>
                <w:rFonts w:ascii="Times New Roman" w:hAnsi="Times New Roman"/>
                <w:position w:val="-3"/>
              </w:rPr>
              <w:object w:dxaOrig="300" w:dyaOrig="279">
                <v:shape id="_x0000_i1047" type="#_x0000_t75" style="width:15pt;height:13.8pt" o:ole="" filled="t">
                  <v:fill color2="black"/>
                  <v:imagedata r:id="rId42" o:title=""/>
                </v:shape>
                <o:OLEObject Type="Embed" ProgID="Equation.3" ShapeID="_x0000_i1047" DrawAspect="Content" ObjectID="_1599312282" r:id="rId45"/>
              </w:object>
            </w:r>
            <w:r w:rsidRPr="000C7994">
              <w:rPr>
                <w:rFonts w:ascii="Times New Roman" w:hAnsi="Times New Roman"/>
                <w:spacing w:val="-4"/>
              </w:rPr>
              <w:t>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Требования к определению баллов 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оценки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Требования</w:t>
            </w:r>
            <w:proofErr w:type="spellEnd"/>
            <w:r w:rsidRPr="000C7994">
              <w:rPr>
                <w:rFonts w:ascii="Times New Roman" w:hAnsi="Times New Roman"/>
              </w:rPr>
              <w:t xml:space="preserve"> к </w:t>
            </w:r>
            <w:proofErr w:type="spellStart"/>
            <w:r w:rsidRPr="000C7994">
              <w:rPr>
                <w:rFonts w:ascii="Times New Roman" w:hAnsi="Times New Roman"/>
              </w:rPr>
              <w:t>документальнымподтверждениям</w:t>
            </w:r>
            <w:proofErr w:type="spellEnd"/>
          </w:p>
        </w:tc>
      </w:tr>
      <w:tr w:rsidR="003D0F9E" w:rsidRPr="000C7994" w:rsidTr="005B5091">
        <w:trPr>
          <w:trHeight w:val="39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8</w:t>
            </w:r>
          </w:p>
        </w:tc>
      </w:tr>
      <w:tr w:rsidR="003D0F9E" w:rsidRPr="00944BA0" w:rsidTr="005B5091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Значение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для присвоения балла, равного 1, представленные заявителем в паспорте </w:t>
            </w:r>
            <w:proofErr w:type="gramStart"/>
            <w:r w:rsidRPr="000C7994">
              <w:rPr>
                <w:rFonts w:ascii="Times New Roman" w:hAnsi="Times New Roman"/>
                <w:lang w:val="ru-RU"/>
              </w:rPr>
              <w:t>проекта инвестиционного проекта значения количественных показателей результатов его реализации</w:t>
            </w:r>
            <w:proofErr w:type="gramEnd"/>
            <w:r w:rsidRPr="000C7994">
              <w:rPr>
                <w:rFonts w:ascii="Times New Roman" w:hAnsi="Times New Roman"/>
                <w:lang w:val="ru-RU"/>
              </w:rPr>
              <w:t xml:space="preserve"> должны отвечать следующим требованиям: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 классификатором единиц измерения;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- наличие не менее одного показателя, характеризующего конечные социально-экономические результаты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реализации инвестиционного проекта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926B3F" w:rsidRPr="00944BA0" w:rsidTr="005B5091">
        <w:trPr>
          <w:trHeight w:val="137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2.</w:t>
            </w: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0,5</w:t>
            </w: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аналогичного значения (значений) показателя (показателей) по проектам-аналогам;</w:t>
            </w:r>
          </w:p>
          <w:p w:rsidR="00926B3F" w:rsidRPr="000C7994" w:rsidRDefault="00926B3F" w:rsidP="00926B3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процентов;</w:t>
            </w: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0,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 либо проекты аналоги отсутствуют.</w:t>
            </w:r>
          </w:p>
          <w:p w:rsidR="00F97F2F" w:rsidRPr="000C7994" w:rsidRDefault="00926B3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</w:t>
            </w:r>
            <w:r w:rsidR="00F97F2F" w:rsidRPr="000C7994">
              <w:rPr>
                <w:rFonts w:ascii="Times New Roman" w:hAnsi="Times New Roman"/>
                <w:lang w:val="ru-RU"/>
              </w:rPr>
              <w:t>метров прогноза социально-экономического развития Российской Федерации.</w:t>
            </w:r>
          </w:p>
          <w:p w:rsidR="00926B3F" w:rsidRPr="000C7994" w:rsidRDefault="00F97F2F" w:rsidP="00F97F2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инвестиционного проекта (с указанием года ее определения)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паспорт инвестиционного проекта (таблица 3, пункт 14)</w:t>
            </w:r>
          </w:p>
          <w:p w:rsidR="00926B3F" w:rsidRPr="000C7994" w:rsidRDefault="00926B3F" w:rsidP="00926B3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основные сведения и технико-экономические показатели проекта-аналога, реализуемого (или реализованного) на территории района, края или в Российской Федерации, а также за рубежом (при отсутствии аналогов на территории России) в соответствии с приложением № 4 к Методике</w:t>
            </w: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944BA0" w:rsidTr="00F97F2F">
        <w:trPr>
          <w:trHeight w:val="7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944BA0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C7994">
              <w:rPr>
                <w:rFonts w:ascii="Times New Roman" w:hAnsi="Times New Roman"/>
                <w:lang w:val="ru-RU"/>
              </w:rPr>
              <w:t>Наличие потребителей продукции (услуг), создаваемой в результате реализации инвестиционного проекта, в коли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честве, достаточном </w:t>
            </w:r>
            <w:r w:rsidRPr="000C7994">
              <w:rPr>
                <w:rFonts w:ascii="Times New Roman" w:hAnsi="Times New Roman"/>
                <w:lang w:val="ru-RU"/>
              </w:rPr>
              <w:t>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0,5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более) потребности в данной продукции (услугах);</w:t>
            </w:r>
          </w:p>
          <w:p w:rsidR="00F97F2F" w:rsidRPr="000C7994" w:rsidRDefault="003D0F9E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</w:t>
            </w:r>
            <w:r w:rsidR="00F97F2F" w:rsidRPr="000C7994">
              <w:rPr>
                <w:rFonts w:ascii="Times New Roman" w:hAnsi="Times New Roman"/>
                <w:lang w:val="ru-RU"/>
              </w:rPr>
              <w:t>проекта объекта капитального строительства в размере менее 100 процентов, но не ниже 75 процентов проектной мощности;</w:t>
            </w:r>
          </w:p>
          <w:p w:rsidR="00F97F2F" w:rsidRPr="000C7994" w:rsidRDefault="00F97F2F" w:rsidP="00F97F2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3D0F9E" w:rsidRPr="000C7994" w:rsidRDefault="00F97F2F" w:rsidP="00F97F2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Потребность в продукции (услугах) определяется на момент ввода создаваемого (реконструируемого) в рамках реализации инвестиционного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944BA0" w:rsidTr="005B5091">
        <w:trPr>
          <w:trHeight w:val="26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4.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Отношение проектной мощности создаваемого (реконст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руируемого) </w:t>
            </w:r>
            <w:r w:rsidRPr="000C7994">
              <w:rPr>
                <w:rFonts w:ascii="Times New Roman" w:hAnsi="Times New Roman"/>
                <w:lang w:val="ru-RU"/>
              </w:rPr>
              <w:t>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нужд, не превышает 100 процентов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паспорт инвестиционного проекта (пункт 2).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944BA0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 xml:space="preserve"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проекта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0,5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балл равен 1 в случаях: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если на площадке, отводимой под предполагаемое строительство, уже имеются все виды инженерной и транспортной инфраструктуры в необходимых объемах;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-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работы);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F97F2F" w:rsidRPr="000C7994" w:rsidRDefault="003D0F9E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проектам не предусмотрены затраты на обеспечение планируемого объекта капитального строительства инженер</w:t>
            </w:r>
            <w:r w:rsidR="00F97F2F" w:rsidRPr="000C7994">
              <w:rPr>
                <w:rFonts w:ascii="Times New Roman" w:hAnsi="Times New Roman"/>
                <w:lang w:val="ru-RU"/>
              </w:rPr>
              <w:t>ной и транспортной инфраструктурой в необходимых объемах</w:t>
            </w:r>
          </w:p>
          <w:p w:rsidR="00F97F2F" w:rsidRPr="000C7994" w:rsidRDefault="00F97F2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F97F2F" w:rsidRPr="000C7994" w:rsidRDefault="00F97F2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F97F2F" w:rsidRPr="000C7994" w:rsidRDefault="00F97F2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обоснование планируемого обеспечения</w:t>
            </w:r>
            <w:r w:rsidR="00221FB1" w:rsidRPr="000C7994">
              <w:rPr>
                <w:rFonts w:ascii="Times New Roman" w:hAnsi="Times New Roman"/>
                <w:lang w:val="ru-RU"/>
              </w:rPr>
              <w:t>,</w:t>
            </w:r>
            <w:r w:rsidRPr="000C7994">
              <w:rPr>
                <w:rFonts w:ascii="Times New Roman" w:hAnsi="Times New Roman"/>
                <w:lang w:val="ru-RU"/>
              </w:rPr>
              <w:t xml:space="preserve">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Приводятся данные об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обеспеченности планируемого объема инженерной и транспортной инфраструктурой. При необходимости ссылки на соответствующие целевые программы, иные документы, подтверждающие наличие соответствующих проектов развития инженерной и транспортной инфраструктуры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470EC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Оценка эффективности использования средств местного бюджета, направляемых на капитальные вложения, на основе количественных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20" w:dyaOrig="340">
                <v:shape id="_x0000_i1048" type="#_x0000_t75" style="width:16.15pt;height:17.3pt" o:ole="" filled="t">
                  <v:fill color2="black"/>
                  <v:imagedata r:id="rId31" o:title=""/>
                </v:shape>
                <o:OLEObject Type="Embed" ProgID="Equation.3" ShapeID="_x0000_i1048" DrawAspect="Content" ObjectID="_1599312283" r:id="rId46"/>
              </w:objec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564B5A" w:rsidP="005B5091">
            <w:pPr>
              <w:tabs>
                <w:tab w:val="left" w:pos="4215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564B5A">
              <w:rPr>
                <w:rFonts w:ascii="Times New Roman" w:hAnsi="Times New Roman"/>
              </w:rPr>
              <w:pict>
                <v:shape id="_x0000_s1028" type="#_x0000_t75" style="position:absolute;margin-left:40pt;margin-top:31.7pt;width:66.9pt;height:27.5pt;z-index:251663360;mso-wrap-distance-left:9.05pt;mso-wrap-distance-right:9.05pt;mso-position-horizontal-relative:text;mso-position-vertical-relative:text" filled="t">
                  <v:fill color2="black"/>
                  <v:imagedata r:id="rId14" o:title=""/>
                  <w10:wrap type="square" side="right"/>
                </v:shape>
                <o:OLEObject Type="Embed" ProgID="Equation.3" ShapeID="_x0000_s1028" DrawAspect="Content" ObjectID="_1599312290" r:id="rId47"/>
              </w:pict>
            </w:r>
          </w:p>
        </w:tc>
      </w:tr>
    </w:tbl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Таблица 3. Интегральная оценка эффективности инвестиционного проекта</w:t>
      </w: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0"/>
        <w:gridCol w:w="5500"/>
        <w:gridCol w:w="4310"/>
      </w:tblGrid>
      <w:tr w:rsidR="003D0F9E" w:rsidRPr="000C7994" w:rsidTr="005B5091">
        <w:trPr>
          <w:trHeight w:val="61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Показатель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Оценкаэффективности</w:t>
            </w:r>
            <w:proofErr w:type="spellEnd"/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Весовойкоэффициент</w:t>
            </w:r>
            <w:proofErr w:type="spellEnd"/>
          </w:p>
        </w:tc>
      </w:tr>
      <w:tr w:rsidR="003D0F9E" w:rsidRPr="000C7994" w:rsidTr="005B5091">
        <w:trPr>
          <w:trHeight w:val="82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Оценка эффективности на основе качественных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00" w:dyaOrig="340">
                <v:shape id="_x0000_i1049" type="#_x0000_t75" style="width:15pt;height:17.3pt" o:ole="" filled="t">
                  <v:fill color2="black"/>
                  <v:imagedata r:id="rId29" o:title=""/>
                </v:shape>
                <o:OLEObject Type="Embed" ProgID="Equation.3" ShapeID="_x0000_i1049" DrawAspect="Content" ObjectID="_1599312284" r:id="rId48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23"/>
              </w:rPr>
              <w:object w:dxaOrig="3000" w:dyaOrig="700">
                <v:shape id="_x0000_i1050" type="#_x0000_t75" style="width:198.7pt;height:37.45pt" o:ole="" filled="t">
                  <v:fill color2="black"/>
                  <v:imagedata r:id="rId6" o:title=""/>
                </v:shape>
                <o:OLEObject Type="Embed" ProgID="Equation.3" ShapeID="_x0000_i1050" DrawAspect="Content" ObjectID="_1599312285" r:id="rId49"/>
              </w:objec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0,2</w:t>
            </w:r>
          </w:p>
        </w:tc>
      </w:tr>
      <w:tr w:rsidR="003D0F9E" w:rsidRPr="000C7994" w:rsidTr="005B5091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Оценка эффективности на основе количественных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20" w:dyaOrig="340">
                <v:shape id="_x0000_i1051" type="#_x0000_t75" style="width:16.15pt;height:17.3pt" o:ole="" filled="t">
                  <v:fill color2="black"/>
                  <v:imagedata r:id="rId31" o:title=""/>
                </v:shape>
                <o:OLEObject Type="Embed" ProgID="Equation.3" ShapeID="_x0000_i1051" DrawAspect="Content" ObjectID="_1599312286" r:id="rId50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564B5A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564B5A">
              <w:rPr>
                <w:rFonts w:ascii="Times New Roman" w:hAnsi="Times New Roman"/>
              </w:rPr>
              <w:pict>
                <v:shape id="_x0000_s1029" type="#_x0000_t75" style="position:absolute;left:0;text-align:left;margin-left:50pt;margin-top:5.45pt;width:61.05pt;height:20.2pt;z-index:251664384;mso-wrap-distance-left:9.05pt;mso-wrap-distance-right:9.05pt;mso-position-horizontal-relative:text;mso-position-vertical-relative:text" filled="t">
                  <v:fill color2="black"/>
                  <v:imagedata r:id="rId51" o:title=""/>
                  <w10:wrap type="square" side="right"/>
                </v:shape>
                <o:OLEObject Type="Embed" ProgID="Equation.3" ShapeID="_x0000_s1029" DrawAspect="Content" ObjectID="_1599312291" r:id="rId52"/>
              </w:pic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0,8</w:t>
            </w:r>
          </w:p>
        </w:tc>
      </w:tr>
      <w:tr w:rsidR="003D0F9E" w:rsidRPr="000C7994" w:rsidTr="005B5091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r w:rsidRPr="000C7994">
              <w:rPr>
                <w:rFonts w:ascii="Times New Roman" w:hAnsi="Times New Roman"/>
                <w:position w:val="-7"/>
              </w:rPr>
              <w:object w:dxaOrig="540" w:dyaOrig="340">
                <v:shape id="_x0000_i1052" type="#_x0000_t75" style="width:27.05pt;height:17.3pt" o:ole="" filled="t">
                  <v:fill color2="black"/>
                  <v:imagedata r:id="rId25" o:title=""/>
                </v:shape>
                <o:OLEObject Type="Embed" ProgID="Equation.3" ShapeID="_x0000_i1052" DrawAspect="Content" ObjectID="_1599312287" r:id="rId53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12"/>
              </w:rPr>
              <w:object w:dxaOrig="2439" w:dyaOrig="340">
                <v:shape id="_x0000_i1053" type="#_x0000_t75" style="width:155.5pt;height:22.45pt" o:ole="" filled="t">
                  <v:fill color2="black"/>
                  <v:imagedata r:id="rId27" o:title=""/>
                </v:shape>
                <o:OLEObject Type="Embed" ProgID="Equation.3" ShapeID="_x0000_i1053" DrawAspect="Content" ObjectID="_1599312288" r:id="rId54"/>
              </w:object>
            </w:r>
            <w:r w:rsidRPr="000C7994">
              <w:rPr>
                <w:rFonts w:ascii="Times New Roman" w:hAnsi="Times New Roman"/>
              </w:rPr>
              <w:t>=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1,0</w:t>
            </w:r>
          </w:p>
        </w:tc>
      </w:tr>
    </w:tbl>
    <w:p w:rsidR="003D0F9E" w:rsidRPr="000C7994" w:rsidRDefault="003D0F9E" w:rsidP="003D0F9E">
      <w:pPr>
        <w:rPr>
          <w:rFonts w:ascii="Times New Roman" w:hAnsi="Times New Roman"/>
        </w:rPr>
        <w:sectPr w:rsidR="003D0F9E" w:rsidRPr="000C7994" w:rsidSect="005B5091">
          <w:pgSz w:w="16837" w:h="11905" w:orient="landscape"/>
          <w:pgMar w:top="567" w:right="1134" w:bottom="1701" w:left="1134" w:header="720" w:footer="720" w:gutter="0"/>
          <w:cols w:space="720"/>
          <w:titlePg/>
          <w:docGrid w:linePitch="360"/>
        </w:sectPr>
      </w:pPr>
    </w:p>
    <w:p w:rsidR="003D0F9E" w:rsidRPr="000C7994" w:rsidRDefault="003D0F9E" w:rsidP="003D0F9E">
      <w:pPr>
        <w:shd w:val="clear" w:color="auto" w:fill="FFFFFF"/>
        <w:tabs>
          <w:tab w:val="left" w:pos="9637"/>
        </w:tabs>
        <w:snapToGrid w:val="0"/>
        <w:ind w:right="-2"/>
        <w:jc w:val="right"/>
        <w:rPr>
          <w:rFonts w:ascii="Times New Roman" w:hAnsi="Times New Roman"/>
        </w:rPr>
      </w:pPr>
      <w:proofErr w:type="spellStart"/>
      <w:proofErr w:type="gramStart"/>
      <w:r w:rsidRPr="000C7994">
        <w:rPr>
          <w:rFonts w:ascii="Times New Roman" w:hAnsi="Times New Roman"/>
        </w:rPr>
        <w:lastRenderedPageBreak/>
        <w:t>Приложение</w:t>
      </w:r>
      <w:proofErr w:type="spellEnd"/>
      <w:r w:rsidRPr="000C7994">
        <w:rPr>
          <w:rFonts w:ascii="Times New Roman" w:hAnsi="Times New Roman"/>
        </w:rPr>
        <w:t xml:space="preserve">  №</w:t>
      </w:r>
      <w:proofErr w:type="gramEnd"/>
      <w:r w:rsidRPr="000C7994">
        <w:rPr>
          <w:rFonts w:ascii="Times New Roman" w:hAnsi="Times New Roman"/>
        </w:rPr>
        <w:t xml:space="preserve"> 2</w:t>
      </w:r>
    </w:p>
    <w:p w:rsidR="003D0F9E" w:rsidRPr="000C7994" w:rsidRDefault="003D0F9E" w:rsidP="003D0F9E">
      <w:pPr>
        <w:shd w:val="clear" w:color="auto" w:fill="FFFFFF"/>
        <w:ind w:right="518"/>
        <w:jc w:val="right"/>
        <w:rPr>
          <w:rFonts w:ascii="Times New Roman" w:hAnsi="Times New Roman"/>
        </w:rPr>
      </w:pPr>
    </w:p>
    <w:p w:rsidR="003D0F9E" w:rsidRPr="000C7994" w:rsidRDefault="00002363" w:rsidP="003D0F9E">
      <w:pPr>
        <w:shd w:val="clear" w:color="auto" w:fill="FFFFFF"/>
        <w:ind w:left="-160"/>
        <w:jc w:val="right"/>
        <w:rPr>
          <w:rFonts w:ascii="Times New Roman" w:hAnsi="Times New Roman"/>
        </w:rPr>
      </w:pPr>
      <w:proofErr w:type="spellStart"/>
      <w:r w:rsidRPr="000C7994">
        <w:rPr>
          <w:rFonts w:ascii="Times New Roman" w:hAnsi="Times New Roman"/>
        </w:rPr>
        <w:t>К</w:t>
      </w:r>
      <w:r w:rsidR="003D0F9E" w:rsidRPr="000C7994">
        <w:rPr>
          <w:rFonts w:ascii="Times New Roman" w:hAnsi="Times New Roman"/>
        </w:rPr>
        <w:t>Методикеоценкиэффективности</w:t>
      </w:r>
      <w:proofErr w:type="spellEnd"/>
    </w:p>
    <w:p w:rsidR="003D0F9E" w:rsidRPr="000C7994" w:rsidRDefault="00EE0585" w:rsidP="003D0F9E">
      <w:pPr>
        <w:shd w:val="clear" w:color="auto" w:fill="FFFFFF"/>
        <w:ind w:left="-160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и</w:t>
      </w:r>
      <w:proofErr w:type="spellStart"/>
      <w:r w:rsidR="003D0F9E" w:rsidRPr="000C7994">
        <w:rPr>
          <w:rFonts w:ascii="Times New Roman" w:hAnsi="Times New Roman"/>
        </w:rPr>
        <w:t>спользованиясредствместногобюджета</w:t>
      </w:r>
      <w:proofErr w:type="spellEnd"/>
      <w:r w:rsidR="003D0F9E" w:rsidRPr="000C7994">
        <w:rPr>
          <w:rFonts w:ascii="Times New Roman" w:hAnsi="Times New Roman"/>
        </w:rPr>
        <w:t xml:space="preserve">, </w:t>
      </w:r>
    </w:p>
    <w:p w:rsidR="003D0F9E" w:rsidRPr="000C7994" w:rsidRDefault="00EE0585" w:rsidP="003D0F9E">
      <w:pPr>
        <w:shd w:val="clear" w:color="auto" w:fill="FFFFFF"/>
        <w:ind w:right="-2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ru-RU"/>
        </w:rPr>
        <w:t>н</w:t>
      </w:r>
      <w:r w:rsidR="003D0F9E" w:rsidRPr="000C7994">
        <w:rPr>
          <w:rFonts w:ascii="Times New Roman" w:hAnsi="Times New Roman"/>
        </w:rPr>
        <w:t>аправляемыхнакапитальныевложения</w:t>
      </w:r>
      <w:proofErr w:type="spellEnd"/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ЗНАЧЕНИЯ</w:t>
      </w:r>
    </w:p>
    <w:p w:rsidR="003D0F9E" w:rsidRPr="000C7994" w:rsidRDefault="00002363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  <w:proofErr w:type="spellStart"/>
      <w:r w:rsidRPr="000C7994">
        <w:rPr>
          <w:rFonts w:ascii="Times New Roman" w:hAnsi="Times New Roman"/>
          <w:lang w:val="ru-RU"/>
        </w:rPr>
        <w:t>В</w:t>
      </w:r>
      <w:r w:rsidR="003D0F9E" w:rsidRPr="000C7994">
        <w:rPr>
          <w:rFonts w:ascii="Times New Roman" w:hAnsi="Times New Roman"/>
          <w:lang w:val="ru-RU"/>
        </w:rPr>
        <w:t>есовыхкоэффициентовколичественныхкритериев</w:t>
      </w:r>
      <w:proofErr w:type="spellEnd"/>
    </w:p>
    <w:p w:rsidR="003D0F9E" w:rsidRPr="000C7994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</w:p>
    <w:p w:rsidR="003D0F9E" w:rsidRPr="000C7994" w:rsidRDefault="00002363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  <w:proofErr w:type="spellStart"/>
      <w:r w:rsidRPr="000C7994">
        <w:rPr>
          <w:rFonts w:ascii="Times New Roman" w:hAnsi="Times New Roman"/>
        </w:rPr>
        <w:t>В</w:t>
      </w:r>
      <w:r w:rsidR="003D0F9E" w:rsidRPr="000C7994">
        <w:rPr>
          <w:rFonts w:ascii="Times New Roman" w:hAnsi="Times New Roman"/>
        </w:rPr>
        <w:t>процентах</w:t>
      </w:r>
      <w:proofErr w:type="spellEnd"/>
    </w:p>
    <w:tbl>
      <w:tblPr>
        <w:tblW w:w="0" w:type="auto"/>
        <w:tblInd w:w="108" w:type="dxa"/>
        <w:tblLayout w:type="fixed"/>
        <w:tblLook w:val="0000"/>
      </w:tblPr>
      <w:tblGrid>
        <w:gridCol w:w="508"/>
        <w:gridCol w:w="4300"/>
        <w:gridCol w:w="2500"/>
        <w:gridCol w:w="2306"/>
      </w:tblGrid>
      <w:tr w:rsidR="003D0F9E" w:rsidRPr="00944BA0" w:rsidTr="005B5091">
        <w:trPr>
          <w:trHeight w:val="665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firstLine="900"/>
              <w:jc w:val="both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firstLine="900"/>
              <w:jc w:val="both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52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spacing w:line="360" w:lineRule="auto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№ п/п</w:t>
            </w:r>
          </w:p>
          <w:p w:rsidR="003D0F9E" w:rsidRPr="000C7994" w:rsidRDefault="003D0F9E" w:rsidP="005B5091">
            <w:pPr>
              <w:shd w:val="clear" w:color="auto" w:fill="FFFFFF"/>
              <w:spacing w:line="360" w:lineRule="auto"/>
              <w:ind w:left="-100" w:right="137"/>
              <w:jc w:val="both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Критерий</w:t>
            </w:r>
            <w:proofErr w:type="spellEnd"/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Строительство (реконструкция) объектов капитального строительства</w:t>
            </w:r>
          </w:p>
        </w:tc>
      </w:tr>
      <w:tr w:rsidR="003D0F9E" w:rsidRPr="00944BA0" w:rsidTr="005B5091">
        <w:trPr>
          <w:trHeight w:val="2336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firstLine="90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192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здравоохранения, образования, культуры и спорта, коммунальной инфраструктуры, административных и иных зданий, охраны окружающей среды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3D0F9E" w:rsidRPr="000C7994" w:rsidTr="005B5091">
        <w:trPr>
          <w:trHeight w:val="36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192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</w:tr>
      <w:tr w:rsidR="003D0F9E" w:rsidRPr="000C7994" w:rsidTr="005B5091">
        <w:trPr>
          <w:trHeight w:val="95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1.</w:t>
            </w: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</w:tr>
      <w:tr w:rsidR="003D0F9E" w:rsidRPr="000C7994" w:rsidTr="005B5091">
        <w:trPr>
          <w:trHeight w:val="15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tabs>
                <w:tab w:val="left" w:pos="400"/>
              </w:tabs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2.</w:t>
            </w: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both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both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Отношение сметной стоимости инвестиционного проекта к значениям количественных показателей результатов реализации инвестиционного проекта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40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40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both"/>
              <w:rPr>
                <w:rFonts w:ascii="Times New Roman" w:hAnsi="Times New Roman"/>
              </w:rPr>
            </w:pPr>
          </w:p>
        </w:tc>
      </w:tr>
      <w:tr w:rsidR="003D0F9E" w:rsidRPr="000C7994" w:rsidTr="005B5091">
        <w:trPr>
          <w:trHeight w:val="20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Наличие потребителей услуг (продукции), создаваемых в результате реализации инвестиционного проекта, в количестве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18</w:t>
            </w:r>
          </w:p>
        </w:tc>
      </w:tr>
      <w:tr w:rsidR="003D0F9E" w:rsidRPr="000C7994" w:rsidTr="005B5091">
        <w:trPr>
          <w:trHeight w:val="39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4.</w:t>
            </w: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15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19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</w:tr>
      <w:tr w:rsidR="003D0F9E" w:rsidRPr="000C7994" w:rsidTr="005B5091">
        <w:trPr>
          <w:trHeight w:val="17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5.</w:t>
            </w: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Возможность обеспечения планируемого объекта капитального строительства инженерной и транспортной инфраструктуры в объемах, достаточных для реализации проекта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20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18</w:t>
            </w:r>
          </w:p>
        </w:tc>
      </w:tr>
      <w:tr w:rsidR="003D0F9E" w:rsidRPr="000C7994" w:rsidTr="005B5091">
        <w:trPr>
          <w:trHeight w:val="4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rPr>
                <w:rFonts w:ascii="Times New Roman" w:hAnsi="Times New Roman"/>
                <w:b/>
              </w:rPr>
            </w:pPr>
            <w:proofErr w:type="spellStart"/>
            <w:r w:rsidRPr="000C7994"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100</w:t>
            </w:r>
          </w:p>
        </w:tc>
      </w:tr>
    </w:tbl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  <w:lang w:val="ru-RU"/>
        </w:rPr>
      </w:pPr>
    </w:p>
    <w:p w:rsidR="001600CF" w:rsidRPr="001600CF" w:rsidRDefault="001600CF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Приложение № 3</w:t>
      </w:r>
    </w:p>
    <w:p w:rsidR="003D0F9E" w:rsidRPr="000C7994" w:rsidRDefault="003D0F9E" w:rsidP="003D0F9E">
      <w:pPr>
        <w:shd w:val="clear" w:color="auto" w:fill="FFFFFF"/>
        <w:ind w:right="-2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-160"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к Методике оценки эффективности</w:t>
      </w:r>
    </w:p>
    <w:p w:rsidR="003D0F9E" w:rsidRPr="000C7994" w:rsidRDefault="003D0F9E" w:rsidP="003D0F9E">
      <w:pPr>
        <w:shd w:val="clear" w:color="auto" w:fill="FFFFFF"/>
        <w:ind w:left="-160"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использования средств местного бюджета,</w:t>
      </w:r>
    </w:p>
    <w:p w:rsidR="003D0F9E" w:rsidRPr="000C7994" w:rsidRDefault="003D0F9E" w:rsidP="003D0F9E">
      <w:pPr>
        <w:shd w:val="clear" w:color="auto" w:fill="FFFFFF"/>
        <w:ind w:right="-2" w:firstLine="900"/>
        <w:jc w:val="right"/>
        <w:rPr>
          <w:rFonts w:ascii="Times New Roman" w:hAnsi="Times New Roman"/>
          <w:lang w:val="ru-RU"/>
        </w:rPr>
      </w:pPr>
      <w:proofErr w:type="gramStart"/>
      <w:r w:rsidRPr="000C7994">
        <w:rPr>
          <w:rFonts w:ascii="Times New Roman" w:hAnsi="Times New Roman"/>
          <w:lang w:val="ru-RU"/>
        </w:rPr>
        <w:t>направляемых</w:t>
      </w:r>
      <w:proofErr w:type="gramEnd"/>
      <w:r w:rsidRPr="000C7994">
        <w:rPr>
          <w:rFonts w:ascii="Times New Roman" w:hAnsi="Times New Roman"/>
          <w:lang w:val="ru-RU"/>
        </w:rPr>
        <w:t xml:space="preserve"> на капитальные вложения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562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221FB1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РЕКОМЕНДУЕМЫЕ КОЛИЧЕСТВЕННЫЕ ПОКАЗАТЕЛИ,</w:t>
      </w:r>
    </w:p>
    <w:p w:rsidR="003D0F9E" w:rsidRPr="000C7994" w:rsidRDefault="003D0F9E" w:rsidP="00221FB1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характеризующие цель и результаты реализации инвестиционного проекта</w:t>
      </w:r>
    </w:p>
    <w:p w:rsidR="003D0F9E" w:rsidRPr="000C7994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  <w:proofErr w:type="spellStart"/>
      <w:proofErr w:type="gramStart"/>
      <w:r w:rsidRPr="000C7994">
        <w:rPr>
          <w:rFonts w:ascii="Times New Roman" w:hAnsi="Times New Roman"/>
        </w:rPr>
        <w:t>впроцентах</w:t>
      </w:r>
      <w:proofErr w:type="spellEnd"/>
      <w:proofErr w:type="gramEnd"/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08"/>
        <w:gridCol w:w="2700"/>
        <w:gridCol w:w="3910"/>
      </w:tblGrid>
      <w:tr w:rsidR="003D0F9E" w:rsidRPr="000C7994" w:rsidTr="005B5091">
        <w:trPr>
          <w:trHeight w:val="534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Объекткапитальногостроительства</w:t>
            </w:r>
            <w:proofErr w:type="spellEnd"/>
          </w:p>
        </w:tc>
        <w:tc>
          <w:tcPr>
            <w:tcW w:w="6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Количественныйпоказатель</w:t>
            </w:r>
            <w:proofErr w:type="spellEnd"/>
          </w:p>
        </w:tc>
      </w:tr>
      <w:tr w:rsidR="003D0F9E" w:rsidRPr="000C7994" w:rsidTr="005B5091">
        <w:trPr>
          <w:trHeight w:val="1071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192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0C7994">
              <w:rPr>
                <w:rFonts w:ascii="Times New Roman" w:hAnsi="Times New Roman"/>
                <w:lang w:val="ru-RU"/>
              </w:rPr>
              <w:t>характеризующий</w:t>
            </w:r>
            <w:proofErr w:type="gramEnd"/>
            <w:r w:rsidRPr="000C7994">
              <w:rPr>
                <w:rFonts w:ascii="Times New Roman" w:hAnsi="Times New Roman"/>
                <w:lang w:val="ru-RU"/>
              </w:rPr>
              <w:t xml:space="preserve"> прямые (непосредственные) результаты проекта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002363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Х</w:t>
            </w:r>
            <w:r w:rsidR="003D0F9E" w:rsidRPr="000C7994">
              <w:rPr>
                <w:rFonts w:ascii="Times New Roman" w:hAnsi="Times New Roman"/>
              </w:rPr>
              <w:t>арактеризующийконечныерезультатыпроекта</w:t>
            </w:r>
            <w:proofErr w:type="spellEnd"/>
          </w:p>
        </w:tc>
      </w:tr>
      <w:tr w:rsidR="003D0F9E" w:rsidRPr="000C7994" w:rsidTr="005B5091">
        <w:trPr>
          <w:trHeight w:val="36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192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</w:tr>
      <w:tr w:rsidR="003D0F9E" w:rsidRPr="00944BA0" w:rsidTr="005B5091">
        <w:trPr>
          <w:trHeight w:val="718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1. Строительство (реконструкция) объектов здравоохранения, образования, культуры и спорта</w:t>
            </w:r>
          </w:p>
        </w:tc>
      </w:tr>
      <w:tr w:rsidR="003D0F9E" w:rsidRPr="00944BA0" w:rsidTr="005B5091">
        <w:trPr>
          <w:trHeight w:val="245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Учреждения здравоохранения (медицинские центры, больницы, поликлиники, родильные дома, диспансеры и </w:t>
            </w:r>
            <w:proofErr w:type="gramStart"/>
            <w:r w:rsidRPr="000C7994">
              <w:rPr>
                <w:rFonts w:ascii="Times New Roman" w:hAnsi="Times New Roman"/>
                <w:lang w:val="ru-RU"/>
              </w:rPr>
              <w:t>другое</w:t>
            </w:r>
            <w:proofErr w:type="gramEnd"/>
            <w:r w:rsidRPr="000C7994">
              <w:rPr>
                <w:rFonts w:ascii="Times New Roman" w:hAnsi="Times New Roman"/>
                <w:lang w:val="ru-RU"/>
              </w:rPr>
              <w:t xml:space="preserve">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количество койко-мест; количество посещений в смену;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3) </w:t>
            </w:r>
            <w:proofErr w:type="spellStart"/>
            <w:proofErr w:type="gramStart"/>
            <w:r w:rsidRPr="000C7994">
              <w:rPr>
                <w:rFonts w:ascii="Times New Roman" w:hAnsi="Times New Roman"/>
              </w:rPr>
              <w:t>строительныйобъем</w:t>
            </w:r>
            <w:proofErr w:type="spellEnd"/>
            <w:proofErr w:type="gramEnd"/>
            <w:r w:rsidRPr="000C7994">
              <w:rPr>
                <w:rFonts w:ascii="Times New Roman" w:hAnsi="Times New Roman"/>
              </w:rPr>
              <w:t xml:space="preserve">, </w:t>
            </w:r>
            <w:proofErr w:type="spellStart"/>
            <w:r w:rsidRPr="000C7994">
              <w:rPr>
                <w:rFonts w:ascii="Times New Roman" w:hAnsi="Times New Roman"/>
              </w:rPr>
              <w:t>куб</w:t>
            </w:r>
            <w:proofErr w:type="spellEnd"/>
            <w:r w:rsidRPr="000C7994">
              <w:rPr>
                <w:rFonts w:ascii="Times New Roman" w:hAnsi="Times New Roman"/>
              </w:rPr>
              <w:t xml:space="preserve">. </w:t>
            </w:r>
            <w:proofErr w:type="spellStart"/>
            <w:r w:rsidRPr="000C7994">
              <w:rPr>
                <w:rFonts w:ascii="Times New Roman" w:hAnsi="Times New Roman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персоналом, в процентах к уровню обеспеченности до реализации проекта.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В случае создания (реконструкции) специализированных медицинских центров, клиник – снижение заболеваемости, смертности по профилю медицинского учреждения</w:t>
            </w:r>
          </w:p>
        </w:tc>
      </w:tr>
      <w:tr w:rsidR="003D0F9E" w:rsidRPr="00944BA0" w:rsidTr="005B5091">
        <w:trPr>
          <w:trHeight w:val="200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 количество мест;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3) </w:t>
            </w:r>
            <w:proofErr w:type="spellStart"/>
            <w:proofErr w:type="gramStart"/>
            <w:r w:rsidRPr="000C7994">
              <w:rPr>
                <w:rFonts w:ascii="Times New Roman" w:hAnsi="Times New Roman"/>
              </w:rPr>
              <w:t>строительныйобъем</w:t>
            </w:r>
            <w:proofErr w:type="spellEnd"/>
            <w:proofErr w:type="gramEnd"/>
            <w:r w:rsidRPr="000C7994">
              <w:rPr>
                <w:rFonts w:ascii="Times New Roman" w:hAnsi="Times New Roman"/>
              </w:rPr>
              <w:t xml:space="preserve">, </w:t>
            </w:r>
            <w:proofErr w:type="spellStart"/>
            <w:r w:rsidRPr="000C7994">
              <w:rPr>
                <w:rFonts w:ascii="Times New Roman" w:hAnsi="Times New Roman"/>
              </w:rPr>
              <w:t>куб</w:t>
            </w:r>
            <w:proofErr w:type="spellEnd"/>
            <w:r w:rsidRPr="000C7994">
              <w:rPr>
                <w:rFonts w:ascii="Times New Roman" w:hAnsi="Times New Roman"/>
              </w:rPr>
              <w:t xml:space="preserve">. </w:t>
            </w:r>
            <w:proofErr w:type="spellStart"/>
            <w:r w:rsidRPr="000C7994">
              <w:rPr>
                <w:rFonts w:ascii="Times New Roman" w:hAnsi="Times New Roman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2)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обеспеченности до реализации проекта</w:t>
            </w:r>
          </w:p>
        </w:tc>
      </w:tr>
      <w:tr w:rsidR="003D0F9E" w:rsidRPr="000C7994" w:rsidTr="005B5091">
        <w:trPr>
          <w:trHeight w:val="39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</w:tr>
      <w:tr w:rsidR="003D0F9E" w:rsidRPr="00944BA0" w:rsidTr="005B5091">
        <w:trPr>
          <w:trHeight w:val="176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Учреждения культуры (театры, музеи, библиотеки и </w:t>
            </w:r>
            <w:proofErr w:type="gramStart"/>
            <w:r w:rsidRPr="000C7994">
              <w:rPr>
                <w:rFonts w:ascii="Times New Roman" w:hAnsi="Times New Roman"/>
                <w:lang w:val="ru-RU"/>
              </w:rPr>
              <w:t>другое</w:t>
            </w:r>
            <w:proofErr w:type="gramEnd"/>
            <w:r w:rsidRPr="000C799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количество мест, количество посетителей в день;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для библиотек - количество единиц библиотечного фонда;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3) </w:t>
            </w:r>
            <w:proofErr w:type="spellStart"/>
            <w:proofErr w:type="gramStart"/>
            <w:r w:rsidRPr="000C7994">
              <w:rPr>
                <w:rFonts w:ascii="Times New Roman" w:hAnsi="Times New Roman"/>
              </w:rPr>
              <w:t>строительныйобъем</w:t>
            </w:r>
            <w:proofErr w:type="spellEnd"/>
            <w:proofErr w:type="gramEnd"/>
            <w:r w:rsidRPr="000C7994">
              <w:rPr>
                <w:rFonts w:ascii="Times New Roman" w:hAnsi="Times New Roman"/>
              </w:rPr>
              <w:t xml:space="preserve">, </w:t>
            </w:r>
            <w:proofErr w:type="spellStart"/>
            <w:r w:rsidRPr="000C7994">
              <w:rPr>
                <w:rFonts w:ascii="Times New Roman" w:hAnsi="Times New Roman"/>
              </w:rPr>
              <w:t>куб</w:t>
            </w:r>
            <w:proofErr w:type="spellEnd"/>
            <w:r w:rsidRPr="000C7994">
              <w:rPr>
                <w:rFonts w:ascii="Times New Roman" w:hAnsi="Times New Roman"/>
              </w:rPr>
              <w:t xml:space="preserve">. </w:t>
            </w:r>
            <w:proofErr w:type="spellStart"/>
            <w:r w:rsidRPr="000C7994">
              <w:rPr>
                <w:rFonts w:ascii="Times New Roman" w:hAnsi="Times New Roman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tabs>
                <w:tab w:val="left" w:pos="3684"/>
              </w:tabs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shd w:val="clear" w:color="auto" w:fill="FFFFFF"/>
              <w:tabs>
                <w:tab w:val="left" w:pos="3684"/>
              </w:tabs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3D0F9E" w:rsidRPr="00944BA0" w:rsidTr="005B5091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 количество мест;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3) </w:t>
            </w:r>
            <w:proofErr w:type="spellStart"/>
            <w:proofErr w:type="gramStart"/>
            <w:r w:rsidRPr="000C7994">
              <w:rPr>
                <w:rFonts w:ascii="Times New Roman" w:hAnsi="Times New Roman"/>
              </w:rPr>
              <w:t>строительныйобъем</w:t>
            </w:r>
            <w:proofErr w:type="spellEnd"/>
            <w:proofErr w:type="gramEnd"/>
            <w:r w:rsidRPr="000C7994">
              <w:rPr>
                <w:rFonts w:ascii="Times New Roman" w:hAnsi="Times New Roman"/>
              </w:rPr>
              <w:t xml:space="preserve">, </w:t>
            </w:r>
            <w:proofErr w:type="spellStart"/>
            <w:r w:rsidRPr="000C7994">
              <w:rPr>
                <w:rFonts w:ascii="Times New Roman" w:hAnsi="Times New Roman"/>
              </w:rPr>
              <w:t>куб</w:t>
            </w:r>
            <w:proofErr w:type="spellEnd"/>
            <w:r w:rsidRPr="000C7994">
              <w:rPr>
                <w:rFonts w:ascii="Times New Roman" w:hAnsi="Times New Roman"/>
              </w:rPr>
              <w:t xml:space="preserve">. </w:t>
            </w:r>
            <w:proofErr w:type="spellStart"/>
            <w:r w:rsidRPr="000C7994">
              <w:rPr>
                <w:rFonts w:ascii="Times New Roman" w:hAnsi="Times New Roman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3D0F9E" w:rsidRPr="00944BA0" w:rsidTr="005B5091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 пропускная способность спортивных сооружений, количество мест, тыс. человек;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3) </w:t>
            </w:r>
            <w:proofErr w:type="spellStart"/>
            <w:proofErr w:type="gramStart"/>
            <w:r w:rsidRPr="000C7994">
              <w:rPr>
                <w:rFonts w:ascii="Times New Roman" w:hAnsi="Times New Roman"/>
              </w:rPr>
              <w:t>строительныйобъем</w:t>
            </w:r>
            <w:proofErr w:type="spellEnd"/>
            <w:proofErr w:type="gramEnd"/>
            <w:r w:rsidRPr="000C7994">
              <w:rPr>
                <w:rFonts w:ascii="Times New Roman" w:hAnsi="Times New Roman"/>
              </w:rPr>
              <w:t xml:space="preserve">, </w:t>
            </w:r>
            <w:proofErr w:type="spellStart"/>
            <w:r w:rsidRPr="000C7994">
              <w:rPr>
                <w:rFonts w:ascii="Times New Roman" w:hAnsi="Times New Roman"/>
              </w:rPr>
              <w:t>куб</w:t>
            </w:r>
            <w:proofErr w:type="spellEnd"/>
            <w:r w:rsidRPr="000C7994">
              <w:rPr>
                <w:rFonts w:ascii="Times New Roman" w:hAnsi="Times New Roman"/>
              </w:rPr>
              <w:t xml:space="preserve">. </w:t>
            </w:r>
            <w:proofErr w:type="spellStart"/>
            <w:r w:rsidRPr="000C7994">
              <w:rPr>
                <w:rFonts w:ascii="Times New Roman" w:hAnsi="Times New Roman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</w:tbl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8D2628" w:rsidRDefault="008D2628" w:rsidP="003D0F9E">
      <w:pPr>
        <w:shd w:val="clear" w:color="auto" w:fill="FFFFFF"/>
        <w:spacing w:line="240" w:lineRule="exact"/>
        <w:ind w:left="5670" w:right="-2"/>
        <w:jc w:val="right"/>
        <w:rPr>
          <w:rFonts w:ascii="Times New Roman" w:hAnsi="Times New Roman"/>
          <w:spacing w:val="-9"/>
          <w:lang w:val="ru-RU"/>
        </w:rPr>
      </w:pPr>
    </w:p>
    <w:p w:rsidR="008D2628" w:rsidRDefault="008D2628" w:rsidP="003D0F9E">
      <w:pPr>
        <w:shd w:val="clear" w:color="auto" w:fill="FFFFFF"/>
        <w:spacing w:line="240" w:lineRule="exact"/>
        <w:ind w:left="5670" w:right="-2"/>
        <w:jc w:val="right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lastRenderedPageBreak/>
        <w:t xml:space="preserve">Приложение </w:t>
      </w:r>
      <w:r w:rsidR="00221FB1" w:rsidRPr="000C7994">
        <w:rPr>
          <w:rFonts w:ascii="Times New Roman" w:hAnsi="Times New Roman"/>
          <w:spacing w:val="-9"/>
          <w:lang w:val="ru-RU"/>
        </w:rPr>
        <w:t xml:space="preserve">№ </w:t>
      </w:r>
      <w:r w:rsidRPr="000C7994">
        <w:rPr>
          <w:rFonts w:ascii="Times New Roman" w:hAnsi="Times New Roman"/>
          <w:spacing w:val="-9"/>
          <w:lang w:val="ru-RU"/>
        </w:rPr>
        <w:t>3</w:t>
      </w:r>
    </w:p>
    <w:p w:rsidR="003D0F9E" w:rsidRPr="000C7994" w:rsidRDefault="003D0F9E" w:rsidP="00EE0585">
      <w:pPr>
        <w:shd w:val="clear" w:color="auto" w:fill="FFFFFF"/>
        <w:spacing w:line="240" w:lineRule="exact"/>
        <w:ind w:left="4536"/>
        <w:jc w:val="right"/>
        <w:rPr>
          <w:rFonts w:ascii="Times New Roman" w:hAnsi="Times New Roman"/>
          <w:spacing w:val="-9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 xml:space="preserve">к постановлению </w:t>
      </w:r>
      <w:r w:rsidR="00EE0585">
        <w:rPr>
          <w:rFonts w:ascii="Times New Roman" w:hAnsi="Times New Roman"/>
          <w:spacing w:val="-9"/>
          <w:lang w:val="ru-RU"/>
        </w:rPr>
        <w:t>а</w:t>
      </w:r>
      <w:r w:rsidRPr="000C7994">
        <w:rPr>
          <w:rFonts w:ascii="Times New Roman" w:hAnsi="Times New Roman"/>
          <w:spacing w:val="-9"/>
          <w:lang w:val="ru-RU"/>
        </w:rPr>
        <w:t>дминистрации</w:t>
      </w:r>
    </w:p>
    <w:p w:rsidR="003D0F9E" w:rsidRPr="000C7994" w:rsidRDefault="00944BA0" w:rsidP="00EE0585">
      <w:pPr>
        <w:shd w:val="clear" w:color="auto" w:fill="FFFFFF"/>
        <w:spacing w:line="240" w:lineRule="exact"/>
        <w:ind w:left="4253" w:hanging="142"/>
        <w:jc w:val="righ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Трубникоборского</w:t>
      </w:r>
      <w:r w:rsidR="003D0F9E" w:rsidRPr="000C7994">
        <w:rPr>
          <w:rFonts w:ascii="Times New Roman" w:hAnsi="Times New Roman"/>
          <w:spacing w:val="-9"/>
          <w:lang w:val="ru-RU"/>
        </w:rPr>
        <w:t>сельского</w:t>
      </w:r>
      <w:proofErr w:type="spellEnd"/>
      <w:r w:rsidR="003D0F9E" w:rsidRPr="000C7994">
        <w:rPr>
          <w:rFonts w:ascii="Times New Roman" w:hAnsi="Times New Roman"/>
          <w:spacing w:val="-9"/>
          <w:lang w:val="ru-RU"/>
        </w:rPr>
        <w:t xml:space="preserve"> поселения</w:t>
      </w:r>
    </w:p>
    <w:p w:rsidR="003D0F9E" w:rsidRPr="000C7994" w:rsidRDefault="00221FB1" w:rsidP="003D0F9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  <w:r w:rsidRPr="000C7994">
        <w:rPr>
          <w:rFonts w:ascii="Times New Roman" w:hAnsi="Times New Roman"/>
          <w:spacing w:val="-6"/>
          <w:lang w:val="ru-RU"/>
        </w:rPr>
        <w:t xml:space="preserve">от «___» ________   2018 </w:t>
      </w:r>
      <w:r w:rsidR="003D0F9E" w:rsidRPr="000C7994">
        <w:rPr>
          <w:rFonts w:ascii="Times New Roman" w:hAnsi="Times New Roman"/>
          <w:spacing w:val="-6"/>
          <w:lang w:val="ru-RU"/>
        </w:rPr>
        <w:t xml:space="preserve">г. </w:t>
      </w:r>
      <w:r w:rsidR="003D0F9E" w:rsidRPr="000C7994">
        <w:rPr>
          <w:rFonts w:ascii="Times New Roman" w:hAnsi="Times New Roman"/>
          <w:spacing w:val="-6"/>
        </w:rPr>
        <w:t>N</w:t>
      </w:r>
      <w:r w:rsidR="003D0F9E" w:rsidRPr="000C7994">
        <w:rPr>
          <w:rFonts w:ascii="Times New Roman" w:hAnsi="Times New Roman"/>
          <w:spacing w:val="-6"/>
          <w:lang w:val="ru-RU"/>
        </w:rPr>
        <w:t xml:space="preserve"> ____</w:t>
      </w:r>
    </w:p>
    <w:p w:rsidR="003D0F9E" w:rsidRPr="000C7994" w:rsidRDefault="003D0F9E" w:rsidP="003D0F9E">
      <w:pPr>
        <w:pStyle w:val="af6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D0F9E" w:rsidRPr="00EE0585" w:rsidRDefault="003D0F9E" w:rsidP="008D2628">
      <w:pPr>
        <w:shd w:val="clear" w:color="auto" w:fill="FFFFFF"/>
        <w:ind w:firstLine="426"/>
        <w:jc w:val="center"/>
        <w:rPr>
          <w:rFonts w:ascii="Times New Roman" w:hAnsi="Times New Roman"/>
          <w:b/>
          <w:spacing w:val="-1"/>
          <w:lang w:val="ru-RU"/>
        </w:rPr>
      </w:pPr>
      <w:r w:rsidRPr="00EE0585">
        <w:rPr>
          <w:rFonts w:ascii="Times New Roman" w:hAnsi="Times New Roman"/>
          <w:b/>
          <w:spacing w:val="-1"/>
          <w:lang w:val="ru-RU"/>
        </w:rPr>
        <w:t>ПОРЯДОК</w:t>
      </w:r>
    </w:p>
    <w:p w:rsidR="003D0F9E" w:rsidRPr="00EE0585" w:rsidRDefault="003D0F9E" w:rsidP="008D2628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lang w:val="ru-RU"/>
        </w:rPr>
        <w:t>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</w:p>
    <w:p w:rsidR="003D0F9E" w:rsidRPr="000C7994" w:rsidRDefault="003D0F9E" w:rsidP="008D2628">
      <w:pPr>
        <w:shd w:val="clear" w:color="auto" w:fill="FFFFFF"/>
        <w:ind w:left="-284" w:firstLine="284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– Реестр), в том числе требования к ведению и содержанию Реестра.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2. </w:t>
      </w:r>
      <w:proofErr w:type="gramStart"/>
      <w:r w:rsidRPr="000C7994">
        <w:rPr>
          <w:rFonts w:ascii="Times New Roman" w:hAnsi="Times New Roman"/>
          <w:lang w:val="ru-RU"/>
        </w:rPr>
        <w:t>Реестр является информационной базой, содержащей зафиксированные на электронном носителе в соответствии с законодательством Ро</w:t>
      </w:r>
      <w:r w:rsidR="00FB56D5" w:rsidRPr="000C7994">
        <w:rPr>
          <w:rFonts w:ascii="Times New Roman" w:hAnsi="Times New Roman"/>
          <w:lang w:val="ru-RU"/>
        </w:rPr>
        <w:t xml:space="preserve">ссийской Федерации, </w:t>
      </w:r>
      <w:r w:rsidR="00EE0585">
        <w:rPr>
          <w:rFonts w:ascii="Times New Roman" w:hAnsi="Times New Roman"/>
          <w:lang w:val="ru-RU"/>
        </w:rPr>
        <w:t>Ленинградской</w:t>
      </w:r>
      <w:r w:rsidRPr="000C7994">
        <w:rPr>
          <w:rFonts w:ascii="Times New Roman" w:hAnsi="Times New Roman"/>
          <w:lang w:val="ru-RU"/>
        </w:rPr>
        <w:t xml:space="preserve"> области и </w:t>
      </w:r>
      <w:proofErr w:type="spellStart"/>
      <w:r w:rsidR="00944BA0">
        <w:rPr>
          <w:rFonts w:ascii="Times New Roman" w:hAnsi="Times New Roman"/>
          <w:lang w:val="ru-RU"/>
        </w:rPr>
        <w:t>Трубникоборского</w:t>
      </w:r>
      <w:proofErr w:type="spellEnd"/>
      <w:r w:rsidRPr="000C7994">
        <w:rPr>
          <w:rFonts w:ascii="Times New Roman" w:hAnsi="Times New Roman"/>
          <w:lang w:val="ru-RU"/>
        </w:rPr>
        <w:t xml:space="preserve"> сельского поселения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  <w:proofErr w:type="gramEnd"/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3. Реестр ведется на</w:t>
      </w:r>
      <w:bookmarkStart w:id="0" w:name="_GoBack"/>
      <w:bookmarkEnd w:id="0"/>
      <w:r w:rsidRPr="000C7994">
        <w:rPr>
          <w:rFonts w:ascii="Times New Roman" w:hAnsi="Times New Roman"/>
          <w:lang w:val="ru-RU"/>
        </w:rPr>
        <w:t xml:space="preserve"> электронном и бумажном носителе путем внесения в него соответствующих записей.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5. Реестровая запись содержит следующие сведения: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1) порядковый номер записи;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proofErr w:type="gramStart"/>
      <w:r w:rsidRPr="000C7994">
        <w:rPr>
          <w:rFonts w:ascii="Times New Roman" w:hAnsi="Times New Roman"/>
          <w:lang w:val="ru-RU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8D2628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– положительное или отрицательное).</w:t>
      </w:r>
    </w:p>
    <w:p w:rsidR="008B4CC0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 </w:t>
      </w:r>
    </w:p>
    <w:sectPr w:rsidR="008B4CC0" w:rsidRPr="000C7994" w:rsidSect="008D2628">
      <w:pgSz w:w="11906" w:h="16838"/>
      <w:pgMar w:top="851" w:right="70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1198"/>
    <w:rsid w:val="00000AC4"/>
    <w:rsid w:val="0000203A"/>
    <w:rsid w:val="00002363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470EC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1424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C7994"/>
    <w:rsid w:val="000D1851"/>
    <w:rsid w:val="000E0746"/>
    <w:rsid w:val="000E4034"/>
    <w:rsid w:val="000E4D2B"/>
    <w:rsid w:val="000E6669"/>
    <w:rsid w:val="000F19EC"/>
    <w:rsid w:val="00102F61"/>
    <w:rsid w:val="00103BAD"/>
    <w:rsid w:val="0010581C"/>
    <w:rsid w:val="00106093"/>
    <w:rsid w:val="00111B51"/>
    <w:rsid w:val="00111DC6"/>
    <w:rsid w:val="001122B4"/>
    <w:rsid w:val="00117444"/>
    <w:rsid w:val="00120E9D"/>
    <w:rsid w:val="00125AA6"/>
    <w:rsid w:val="0013177C"/>
    <w:rsid w:val="00135D90"/>
    <w:rsid w:val="00141035"/>
    <w:rsid w:val="00145537"/>
    <w:rsid w:val="00153DF8"/>
    <w:rsid w:val="001600CF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6CF"/>
    <w:rsid w:val="001D1F85"/>
    <w:rsid w:val="001D2831"/>
    <w:rsid w:val="001D41DD"/>
    <w:rsid w:val="001D42A6"/>
    <w:rsid w:val="001D52B3"/>
    <w:rsid w:val="001D5B7A"/>
    <w:rsid w:val="001E1C67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51B3"/>
    <w:rsid w:val="00386D03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0623A"/>
    <w:rsid w:val="004131AC"/>
    <w:rsid w:val="0041335F"/>
    <w:rsid w:val="00415D72"/>
    <w:rsid w:val="00417127"/>
    <w:rsid w:val="004177D8"/>
    <w:rsid w:val="00420868"/>
    <w:rsid w:val="004230EE"/>
    <w:rsid w:val="0042436C"/>
    <w:rsid w:val="00425A3C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177A"/>
    <w:rsid w:val="00533C5F"/>
    <w:rsid w:val="00543334"/>
    <w:rsid w:val="0054352F"/>
    <w:rsid w:val="005445BA"/>
    <w:rsid w:val="005527B5"/>
    <w:rsid w:val="00557C8E"/>
    <w:rsid w:val="00560C0A"/>
    <w:rsid w:val="0056350C"/>
    <w:rsid w:val="00564B5A"/>
    <w:rsid w:val="00565A98"/>
    <w:rsid w:val="00565B0D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5091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43B53"/>
    <w:rsid w:val="0074540E"/>
    <w:rsid w:val="007539B5"/>
    <w:rsid w:val="00753D09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59DF"/>
    <w:rsid w:val="007C6ADA"/>
    <w:rsid w:val="007C6C24"/>
    <w:rsid w:val="007E3023"/>
    <w:rsid w:val="007E661C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36F7"/>
    <w:rsid w:val="008249ED"/>
    <w:rsid w:val="00833892"/>
    <w:rsid w:val="00834328"/>
    <w:rsid w:val="00834EDA"/>
    <w:rsid w:val="00837F11"/>
    <w:rsid w:val="00841955"/>
    <w:rsid w:val="00842719"/>
    <w:rsid w:val="008734B4"/>
    <w:rsid w:val="00875798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D2628"/>
    <w:rsid w:val="008E1AF7"/>
    <w:rsid w:val="008E3280"/>
    <w:rsid w:val="008F006F"/>
    <w:rsid w:val="008F01F5"/>
    <w:rsid w:val="008F21B1"/>
    <w:rsid w:val="0090134B"/>
    <w:rsid w:val="00902619"/>
    <w:rsid w:val="00903EDB"/>
    <w:rsid w:val="00907281"/>
    <w:rsid w:val="009174DD"/>
    <w:rsid w:val="00917A7C"/>
    <w:rsid w:val="0092251D"/>
    <w:rsid w:val="00926B3F"/>
    <w:rsid w:val="00930B95"/>
    <w:rsid w:val="00930EC6"/>
    <w:rsid w:val="0093304B"/>
    <w:rsid w:val="00940A06"/>
    <w:rsid w:val="00943793"/>
    <w:rsid w:val="00944BA0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22B2A"/>
    <w:rsid w:val="00A27C31"/>
    <w:rsid w:val="00A321C7"/>
    <w:rsid w:val="00A43A12"/>
    <w:rsid w:val="00A50541"/>
    <w:rsid w:val="00A522E8"/>
    <w:rsid w:val="00A63B5E"/>
    <w:rsid w:val="00A830B4"/>
    <w:rsid w:val="00A851D0"/>
    <w:rsid w:val="00A90E80"/>
    <w:rsid w:val="00AA1042"/>
    <w:rsid w:val="00AA106A"/>
    <w:rsid w:val="00AA6F30"/>
    <w:rsid w:val="00AA7AF2"/>
    <w:rsid w:val="00AB19AB"/>
    <w:rsid w:val="00AB3CA2"/>
    <w:rsid w:val="00AB4244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34DE"/>
    <w:rsid w:val="00B87349"/>
    <w:rsid w:val="00B9178E"/>
    <w:rsid w:val="00B925E4"/>
    <w:rsid w:val="00BA0B5E"/>
    <w:rsid w:val="00BA25DB"/>
    <w:rsid w:val="00BA35D8"/>
    <w:rsid w:val="00BB0BDF"/>
    <w:rsid w:val="00BB2DF2"/>
    <w:rsid w:val="00BB2E1E"/>
    <w:rsid w:val="00BB4F70"/>
    <w:rsid w:val="00BC06CB"/>
    <w:rsid w:val="00BC0807"/>
    <w:rsid w:val="00BC1DA8"/>
    <w:rsid w:val="00BC5F0F"/>
    <w:rsid w:val="00BC612C"/>
    <w:rsid w:val="00BD39A3"/>
    <w:rsid w:val="00BD5501"/>
    <w:rsid w:val="00BD5EA2"/>
    <w:rsid w:val="00BE3EE5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64F1"/>
    <w:rsid w:val="00C77801"/>
    <w:rsid w:val="00C802E4"/>
    <w:rsid w:val="00C83376"/>
    <w:rsid w:val="00C835B5"/>
    <w:rsid w:val="00C852AF"/>
    <w:rsid w:val="00C8625B"/>
    <w:rsid w:val="00C91AA9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801DA"/>
    <w:rsid w:val="00D85468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7D2B"/>
    <w:rsid w:val="00DF019E"/>
    <w:rsid w:val="00E13C7C"/>
    <w:rsid w:val="00E15E94"/>
    <w:rsid w:val="00E16C51"/>
    <w:rsid w:val="00E2022A"/>
    <w:rsid w:val="00E222EB"/>
    <w:rsid w:val="00E25A76"/>
    <w:rsid w:val="00E27FF5"/>
    <w:rsid w:val="00E31E74"/>
    <w:rsid w:val="00E34862"/>
    <w:rsid w:val="00E45774"/>
    <w:rsid w:val="00E51D5D"/>
    <w:rsid w:val="00E55657"/>
    <w:rsid w:val="00E63648"/>
    <w:rsid w:val="00E64F1D"/>
    <w:rsid w:val="00E65D6E"/>
    <w:rsid w:val="00E7201A"/>
    <w:rsid w:val="00E725B3"/>
    <w:rsid w:val="00E778FE"/>
    <w:rsid w:val="00E81C18"/>
    <w:rsid w:val="00E94689"/>
    <w:rsid w:val="00EA3973"/>
    <w:rsid w:val="00EA65C3"/>
    <w:rsid w:val="00EB5726"/>
    <w:rsid w:val="00EC375C"/>
    <w:rsid w:val="00EC6041"/>
    <w:rsid w:val="00EC7AC6"/>
    <w:rsid w:val="00EE0585"/>
    <w:rsid w:val="00EE2D45"/>
    <w:rsid w:val="00EE46A0"/>
    <w:rsid w:val="00EE5814"/>
    <w:rsid w:val="00EE73DE"/>
    <w:rsid w:val="00EF0B83"/>
    <w:rsid w:val="00EF2EA1"/>
    <w:rsid w:val="00EF7202"/>
    <w:rsid w:val="00F02A0B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6144C"/>
    <w:rsid w:val="00F716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56D5"/>
    <w:rsid w:val="00FB6F8D"/>
    <w:rsid w:val="00FB76B9"/>
    <w:rsid w:val="00FD0C97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3D0F9E"/>
  </w:style>
  <w:style w:type="character" w:styleId="a5">
    <w:name w:val="page number"/>
    <w:basedOn w:val="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0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1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3D0F9E"/>
  </w:style>
  <w:style w:type="character" w:styleId="a5">
    <w:name w:val="page number"/>
    <w:basedOn w:val="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0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1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8.bin"/><Relationship Id="rId57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22FD-E88E-43FE-A0E9-D4990490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33</Pages>
  <Words>8516</Words>
  <Characters>48544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2018-05-21T12:57:00Z</cp:lastPrinted>
  <dcterms:created xsi:type="dcterms:W3CDTF">2018-09-11T11:14:00Z</dcterms:created>
  <dcterms:modified xsi:type="dcterms:W3CDTF">2018-09-24T13:35:00Z</dcterms:modified>
</cp:coreProperties>
</file>