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8" w:rsidRPr="008B5DB4" w:rsidRDefault="00910CB8">
      <w:pPr>
        <w:jc w:val="center"/>
        <w:rPr>
          <w:sz w:val="24"/>
          <w:szCs w:val="24"/>
        </w:rPr>
      </w:pPr>
      <w:r w:rsidRPr="008B5DB4">
        <w:rPr>
          <w:sz w:val="24"/>
          <w:szCs w:val="24"/>
        </w:rPr>
        <w:t xml:space="preserve"> ПРОТОКОЛ № </w:t>
      </w:r>
      <w:r w:rsidR="006E24C1">
        <w:rPr>
          <w:sz w:val="24"/>
          <w:szCs w:val="24"/>
        </w:rPr>
        <w:t>2</w:t>
      </w:r>
    </w:p>
    <w:p w:rsidR="00910CB8" w:rsidRPr="008B5DB4" w:rsidRDefault="00910CB8">
      <w:pPr>
        <w:jc w:val="center"/>
        <w:rPr>
          <w:sz w:val="24"/>
          <w:szCs w:val="24"/>
        </w:rPr>
      </w:pPr>
      <w:r w:rsidRPr="008B5DB4">
        <w:rPr>
          <w:sz w:val="24"/>
          <w:szCs w:val="24"/>
        </w:rPr>
        <w:t xml:space="preserve">заседания </w:t>
      </w:r>
      <w:r w:rsidR="00450F5B" w:rsidRPr="008B5DB4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450F5B" w:rsidRPr="008B5DB4">
        <w:rPr>
          <w:sz w:val="24"/>
          <w:szCs w:val="24"/>
        </w:rPr>
        <w:t>Трубникоборского</w:t>
      </w:r>
      <w:proofErr w:type="spellEnd"/>
      <w:r w:rsidR="00450F5B" w:rsidRPr="008B5DB4">
        <w:rPr>
          <w:sz w:val="24"/>
          <w:szCs w:val="24"/>
        </w:rPr>
        <w:t xml:space="preserve"> сельского поселения </w:t>
      </w:r>
      <w:proofErr w:type="spellStart"/>
      <w:r w:rsidR="00450F5B" w:rsidRPr="008B5DB4">
        <w:rPr>
          <w:sz w:val="24"/>
          <w:szCs w:val="24"/>
        </w:rPr>
        <w:t>Тосненского</w:t>
      </w:r>
      <w:proofErr w:type="spellEnd"/>
      <w:r w:rsidR="00450F5B" w:rsidRPr="008B5DB4">
        <w:rPr>
          <w:sz w:val="24"/>
          <w:szCs w:val="24"/>
        </w:rPr>
        <w:t xml:space="preserve"> района Ленинградской области</w:t>
      </w:r>
    </w:p>
    <w:p w:rsidR="00910CB8" w:rsidRPr="008B5DB4" w:rsidRDefault="00910CB8">
      <w:pPr>
        <w:jc w:val="center"/>
        <w:rPr>
          <w:sz w:val="24"/>
          <w:szCs w:val="24"/>
        </w:rPr>
      </w:pPr>
    </w:p>
    <w:p w:rsidR="00450F5B" w:rsidRPr="008B5DB4" w:rsidRDefault="00450F5B">
      <w:pPr>
        <w:jc w:val="both"/>
        <w:rPr>
          <w:sz w:val="24"/>
          <w:szCs w:val="24"/>
        </w:rPr>
      </w:pPr>
      <w:r w:rsidRPr="008B5DB4">
        <w:rPr>
          <w:sz w:val="24"/>
          <w:szCs w:val="24"/>
        </w:rPr>
        <w:t>д</w:t>
      </w:r>
      <w:r w:rsidR="00910CB8" w:rsidRPr="008B5DB4">
        <w:rPr>
          <w:sz w:val="24"/>
          <w:szCs w:val="24"/>
        </w:rPr>
        <w:t xml:space="preserve">. </w:t>
      </w:r>
      <w:r w:rsidRPr="008B5DB4">
        <w:rPr>
          <w:sz w:val="24"/>
          <w:szCs w:val="24"/>
        </w:rPr>
        <w:t>Трубников Бор</w:t>
      </w:r>
    </w:p>
    <w:p w:rsidR="00450F5B" w:rsidRPr="008B5DB4" w:rsidRDefault="00450F5B">
      <w:pPr>
        <w:jc w:val="both"/>
        <w:rPr>
          <w:sz w:val="24"/>
          <w:szCs w:val="24"/>
        </w:rPr>
      </w:pPr>
      <w:proofErr w:type="spellStart"/>
      <w:r w:rsidRPr="008B5DB4">
        <w:rPr>
          <w:sz w:val="24"/>
          <w:szCs w:val="24"/>
        </w:rPr>
        <w:t>Тосненский</w:t>
      </w:r>
      <w:proofErr w:type="spellEnd"/>
      <w:r w:rsidRPr="008B5DB4">
        <w:rPr>
          <w:sz w:val="24"/>
          <w:szCs w:val="24"/>
        </w:rPr>
        <w:t xml:space="preserve"> район</w:t>
      </w:r>
    </w:p>
    <w:p w:rsidR="00910CB8" w:rsidRPr="008B5DB4" w:rsidRDefault="00450F5B">
      <w:pPr>
        <w:jc w:val="both"/>
        <w:rPr>
          <w:sz w:val="24"/>
          <w:szCs w:val="24"/>
        </w:rPr>
      </w:pPr>
      <w:r w:rsidRPr="008B5DB4">
        <w:rPr>
          <w:sz w:val="24"/>
          <w:szCs w:val="24"/>
        </w:rPr>
        <w:t>Ленинградская область</w:t>
      </w:r>
      <w:r w:rsidR="00910CB8" w:rsidRPr="008B5DB4">
        <w:rPr>
          <w:sz w:val="24"/>
          <w:szCs w:val="24"/>
        </w:rPr>
        <w:t xml:space="preserve">                                                             </w:t>
      </w:r>
      <w:r w:rsidR="006E24C1">
        <w:rPr>
          <w:sz w:val="24"/>
          <w:szCs w:val="24"/>
        </w:rPr>
        <w:t xml:space="preserve">          1</w:t>
      </w:r>
      <w:r w:rsidR="00910CB8" w:rsidRPr="008B5DB4">
        <w:rPr>
          <w:sz w:val="24"/>
          <w:szCs w:val="24"/>
        </w:rPr>
        <w:t xml:space="preserve">2 </w:t>
      </w:r>
      <w:r w:rsidR="006E24C1">
        <w:rPr>
          <w:sz w:val="24"/>
          <w:szCs w:val="24"/>
        </w:rPr>
        <w:t>октября</w:t>
      </w:r>
      <w:r w:rsidR="00910CB8" w:rsidRPr="008B5DB4">
        <w:rPr>
          <w:sz w:val="24"/>
          <w:szCs w:val="24"/>
        </w:rPr>
        <w:t xml:space="preserve"> 202</w:t>
      </w:r>
      <w:r w:rsidR="006E24C1">
        <w:rPr>
          <w:sz w:val="24"/>
          <w:szCs w:val="24"/>
        </w:rPr>
        <w:t>3</w:t>
      </w:r>
      <w:r w:rsidR="00910CB8" w:rsidRPr="008B5DB4">
        <w:rPr>
          <w:sz w:val="24"/>
          <w:szCs w:val="24"/>
        </w:rPr>
        <w:t xml:space="preserve"> года</w:t>
      </w:r>
    </w:p>
    <w:p w:rsidR="00910CB8" w:rsidRPr="008B5DB4" w:rsidRDefault="00910CB8">
      <w:pPr>
        <w:jc w:val="both"/>
        <w:rPr>
          <w:sz w:val="24"/>
          <w:szCs w:val="24"/>
        </w:rPr>
      </w:pPr>
    </w:p>
    <w:p w:rsidR="00910CB8" w:rsidRPr="008B5DB4" w:rsidRDefault="00910CB8">
      <w:pPr>
        <w:jc w:val="both"/>
        <w:rPr>
          <w:sz w:val="24"/>
          <w:szCs w:val="24"/>
        </w:rPr>
      </w:pPr>
      <w:r w:rsidRPr="008B5DB4">
        <w:rPr>
          <w:sz w:val="24"/>
          <w:szCs w:val="24"/>
          <w:u w:val="single"/>
        </w:rPr>
        <w:t>Присутствовали: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>Председатель комиссии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8B5DB4">
        <w:rPr>
          <w:sz w:val="24"/>
          <w:szCs w:val="24"/>
          <w:lang w:eastAsia="ru-RU"/>
        </w:rPr>
        <w:t>Шейдаев</w:t>
      </w:r>
      <w:proofErr w:type="spellEnd"/>
      <w:r w:rsidRPr="008B5DB4">
        <w:rPr>
          <w:sz w:val="24"/>
          <w:szCs w:val="24"/>
          <w:lang w:eastAsia="ru-RU"/>
        </w:rPr>
        <w:t xml:space="preserve"> </w:t>
      </w:r>
      <w:proofErr w:type="spellStart"/>
      <w:r w:rsidRPr="008B5DB4">
        <w:rPr>
          <w:sz w:val="24"/>
          <w:szCs w:val="24"/>
          <w:lang w:eastAsia="ru-RU"/>
        </w:rPr>
        <w:t>Сейфулла</w:t>
      </w:r>
      <w:proofErr w:type="spellEnd"/>
      <w:r w:rsidRPr="008B5DB4">
        <w:rPr>
          <w:sz w:val="24"/>
          <w:szCs w:val="24"/>
          <w:lang w:eastAsia="ru-RU"/>
        </w:rPr>
        <w:t xml:space="preserve"> </w:t>
      </w:r>
      <w:proofErr w:type="spellStart"/>
      <w:r w:rsidRPr="008B5DB4">
        <w:rPr>
          <w:sz w:val="24"/>
          <w:szCs w:val="24"/>
          <w:lang w:eastAsia="ru-RU"/>
        </w:rPr>
        <w:t>Агабалаевич</w:t>
      </w:r>
      <w:proofErr w:type="spellEnd"/>
      <w:r w:rsidRPr="008B5DB4">
        <w:rPr>
          <w:sz w:val="24"/>
          <w:szCs w:val="24"/>
          <w:lang w:eastAsia="ru-RU"/>
        </w:rPr>
        <w:t xml:space="preserve"> – глава </w:t>
      </w:r>
      <w:proofErr w:type="spellStart"/>
      <w:r w:rsidRPr="008B5DB4">
        <w:rPr>
          <w:sz w:val="24"/>
          <w:szCs w:val="24"/>
          <w:lang w:eastAsia="ru-RU"/>
        </w:rPr>
        <w:t>Трубникоборского</w:t>
      </w:r>
      <w:proofErr w:type="spellEnd"/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         сельского поселения </w:t>
      </w:r>
      <w:proofErr w:type="spellStart"/>
      <w:r w:rsidRPr="008B5DB4">
        <w:rPr>
          <w:sz w:val="24"/>
          <w:szCs w:val="24"/>
          <w:lang w:eastAsia="ru-RU"/>
        </w:rPr>
        <w:t>Тосненского</w:t>
      </w:r>
      <w:proofErr w:type="spellEnd"/>
      <w:r w:rsidRPr="008B5DB4">
        <w:rPr>
          <w:sz w:val="24"/>
          <w:szCs w:val="24"/>
          <w:lang w:eastAsia="ru-RU"/>
        </w:rPr>
        <w:t xml:space="preserve"> района </w:t>
      </w:r>
      <w:proofErr w:type="gramStart"/>
      <w:r w:rsidRPr="008B5DB4">
        <w:rPr>
          <w:sz w:val="24"/>
          <w:szCs w:val="24"/>
          <w:lang w:eastAsia="ru-RU"/>
        </w:rPr>
        <w:t>Ленинградской</w:t>
      </w:r>
      <w:proofErr w:type="gramEnd"/>
      <w:r w:rsidRPr="008B5DB4">
        <w:rPr>
          <w:sz w:val="24"/>
          <w:szCs w:val="24"/>
          <w:lang w:eastAsia="ru-RU"/>
        </w:rPr>
        <w:t xml:space="preserve"> 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         области 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>Заместитель председателя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комиссии                              </w:t>
      </w:r>
      <w:proofErr w:type="spellStart"/>
      <w:r w:rsidRPr="008B5DB4">
        <w:rPr>
          <w:sz w:val="24"/>
          <w:szCs w:val="24"/>
          <w:lang w:eastAsia="ru-RU"/>
        </w:rPr>
        <w:t>Егорина</w:t>
      </w:r>
      <w:proofErr w:type="spellEnd"/>
      <w:r w:rsidRPr="008B5DB4">
        <w:rPr>
          <w:sz w:val="24"/>
          <w:szCs w:val="24"/>
          <w:lang w:eastAsia="ru-RU"/>
        </w:rPr>
        <w:t xml:space="preserve"> Татьяна Игоревна – главный специалист, бухгалтер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         администрации </w:t>
      </w:r>
      <w:proofErr w:type="spellStart"/>
      <w:r w:rsidRPr="008B5DB4">
        <w:rPr>
          <w:sz w:val="24"/>
          <w:szCs w:val="24"/>
          <w:lang w:eastAsia="ru-RU"/>
        </w:rPr>
        <w:t>Трубникоборского</w:t>
      </w:r>
      <w:proofErr w:type="spellEnd"/>
      <w:r w:rsidRPr="008B5DB4">
        <w:rPr>
          <w:sz w:val="24"/>
          <w:szCs w:val="24"/>
          <w:lang w:eastAsia="ru-RU"/>
        </w:rPr>
        <w:t xml:space="preserve"> сельского поселения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8B5DB4">
        <w:rPr>
          <w:sz w:val="24"/>
          <w:szCs w:val="24"/>
          <w:lang w:eastAsia="ru-RU"/>
        </w:rPr>
        <w:t>Тосненского</w:t>
      </w:r>
      <w:proofErr w:type="spellEnd"/>
      <w:r w:rsidRPr="008B5DB4">
        <w:rPr>
          <w:sz w:val="24"/>
          <w:szCs w:val="24"/>
          <w:lang w:eastAsia="ru-RU"/>
        </w:rPr>
        <w:t xml:space="preserve"> района Ленинградской области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>Секретарь комиссии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8B5DB4">
        <w:rPr>
          <w:sz w:val="24"/>
          <w:szCs w:val="24"/>
          <w:lang w:eastAsia="ru-RU"/>
        </w:rPr>
        <w:t>Васякина</w:t>
      </w:r>
      <w:proofErr w:type="spellEnd"/>
      <w:r w:rsidRPr="008B5DB4">
        <w:rPr>
          <w:sz w:val="24"/>
          <w:szCs w:val="24"/>
          <w:lang w:eastAsia="ru-RU"/>
        </w:rPr>
        <w:t xml:space="preserve"> Оксана Анатольевна – специалист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         администрации </w:t>
      </w:r>
      <w:proofErr w:type="spellStart"/>
      <w:r w:rsidRPr="008B5DB4">
        <w:rPr>
          <w:sz w:val="24"/>
          <w:szCs w:val="24"/>
          <w:lang w:eastAsia="ru-RU"/>
        </w:rPr>
        <w:t>Трубникоборского</w:t>
      </w:r>
      <w:proofErr w:type="spellEnd"/>
      <w:r w:rsidRPr="008B5DB4">
        <w:rPr>
          <w:sz w:val="24"/>
          <w:szCs w:val="24"/>
          <w:lang w:eastAsia="ru-RU"/>
        </w:rPr>
        <w:t xml:space="preserve"> сельского поселения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8B5DB4">
        <w:rPr>
          <w:sz w:val="24"/>
          <w:szCs w:val="24"/>
          <w:lang w:eastAsia="ru-RU"/>
        </w:rPr>
        <w:t>Тосненского</w:t>
      </w:r>
      <w:proofErr w:type="spellEnd"/>
      <w:r w:rsidRPr="008B5DB4">
        <w:rPr>
          <w:sz w:val="24"/>
          <w:szCs w:val="24"/>
          <w:lang w:eastAsia="ru-RU"/>
        </w:rPr>
        <w:t xml:space="preserve"> района Ленинградской области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>Члены комиссии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Пономарева Елена Анатольевна – ведущий специалист 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 администрации </w:t>
      </w:r>
      <w:proofErr w:type="spellStart"/>
      <w:r w:rsidRPr="008B5DB4">
        <w:rPr>
          <w:sz w:val="24"/>
          <w:szCs w:val="24"/>
          <w:lang w:eastAsia="ru-RU"/>
        </w:rPr>
        <w:t>Трубникоборского</w:t>
      </w:r>
      <w:proofErr w:type="spellEnd"/>
      <w:r w:rsidRPr="008B5DB4">
        <w:rPr>
          <w:sz w:val="24"/>
          <w:szCs w:val="24"/>
          <w:lang w:eastAsia="ru-RU"/>
        </w:rPr>
        <w:t xml:space="preserve"> сельского поселения </w:t>
      </w:r>
      <w:proofErr w:type="spellStart"/>
      <w:r w:rsidRPr="008B5DB4">
        <w:rPr>
          <w:sz w:val="24"/>
          <w:szCs w:val="24"/>
          <w:lang w:eastAsia="ru-RU"/>
        </w:rPr>
        <w:t>Тосненского</w:t>
      </w:r>
      <w:proofErr w:type="spellEnd"/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района Ленинградской области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Пугачева Юлия Александровна – депутат </w:t>
      </w:r>
      <w:proofErr w:type="spellStart"/>
      <w:r w:rsidRPr="008B5DB4">
        <w:rPr>
          <w:sz w:val="24"/>
          <w:szCs w:val="24"/>
          <w:lang w:eastAsia="ru-RU"/>
        </w:rPr>
        <w:t>Трубникоборского</w:t>
      </w:r>
      <w:proofErr w:type="spellEnd"/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сельского поселения </w:t>
      </w:r>
      <w:proofErr w:type="spellStart"/>
      <w:r w:rsidRPr="008B5DB4">
        <w:rPr>
          <w:sz w:val="24"/>
          <w:szCs w:val="24"/>
          <w:lang w:eastAsia="ru-RU"/>
        </w:rPr>
        <w:t>Тосненского</w:t>
      </w:r>
      <w:proofErr w:type="spellEnd"/>
      <w:r w:rsidRPr="008B5DB4">
        <w:rPr>
          <w:sz w:val="24"/>
          <w:szCs w:val="24"/>
          <w:lang w:eastAsia="ru-RU"/>
        </w:rPr>
        <w:t xml:space="preserve"> района Ленинградской области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Попова Светлана Михайловна – </w:t>
      </w:r>
      <w:proofErr w:type="spellStart"/>
      <w:r w:rsidRPr="008B5DB4">
        <w:rPr>
          <w:sz w:val="24"/>
          <w:szCs w:val="24"/>
          <w:lang w:eastAsia="ru-RU"/>
        </w:rPr>
        <w:t>и.о</w:t>
      </w:r>
      <w:proofErr w:type="gramStart"/>
      <w:r w:rsidRPr="008B5DB4">
        <w:rPr>
          <w:sz w:val="24"/>
          <w:szCs w:val="24"/>
          <w:lang w:eastAsia="ru-RU"/>
        </w:rPr>
        <w:t>.д</w:t>
      </w:r>
      <w:proofErr w:type="gramEnd"/>
      <w:r w:rsidRPr="008B5DB4">
        <w:rPr>
          <w:sz w:val="24"/>
          <w:szCs w:val="24"/>
          <w:lang w:eastAsia="ru-RU"/>
        </w:rPr>
        <w:t>иректора</w:t>
      </w:r>
      <w:proofErr w:type="spellEnd"/>
      <w:r w:rsidRPr="008B5DB4">
        <w:rPr>
          <w:sz w:val="24"/>
          <w:szCs w:val="24"/>
          <w:lang w:eastAsia="ru-RU"/>
        </w:rPr>
        <w:t xml:space="preserve"> </w:t>
      </w:r>
      <w:proofErr w:type="spellStart"/>
      <w:r w:rsidRPr="008B5DB4">
        <w:rPr>
          <w:sz w:val="24"/>
          <w:szCs w:val="24"/>
          <w:lang w:eastAsia="ru-RU"/>
        </w:rPr>
        <w:t>Трубникоборской</w:t>
      </w:r>
      <w:proofErr w:type="spellEnd"/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ООШ 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Александрова Ольга Анатольевна – заведующая библиотекой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  <w:r w:rsidRPr="008B5DB4">
        <w:rPr>
          <w:sz w:val="24"/>
          <w:szCs w:val="24"/>
          <w:lang w:eastAsia="ru-RU"/>
        </w:rPr>
        <w:t xml:space="preserve">                                    дер. Чудской Бор </w:t>
      </w:r>
      <w:proofErr w:type="spellStart"/>
      <w:r w:rsidRPr="008B5DB4">
        <w:rPr>
          <w:sz w:val="24"/>
          <w:szCs w:val="24"/>
          <w:lang w:eastAsia="ru-RU"/>
        </w:rPr>
        <w:t>Тосненского</w:t>
      </w:r>
      <w:proofErr w:type="spellEnd"/>
      <w:r w:rsidRPr="008B5DB4">
        <w:rPr>
          <w:sz w:val="24"/>
          <w:szCs w:val="24"/>
          <w:lang w:eastAsia="ru-RU"/>
        </w:rPr>
        <w:t xml:space="preserve"> района Ленинградской области                                                                             </w:t>
      </w:r>
    </w:p>
    <w:p w:rsidR="00450F5B" w:rsidRPr="008B5DB4" w:rsidRDefault="00450F5B" w:rsidP="00450F5B">
      <w:pPr>
        <w:suppressAutoHyphens w:val="0"/>
        <w:jc w:val="both"/>
        <w:rPr>
          <w:sz w:val="24"/>
          <w:szCs w:val="24"/>
          <w:lang w:eastAsia="ru-RU"/>
        </w:rPr>
      </w:pPr>
    </w:p>
    <w:p w:rsidR="00910CB8" w:rsidRPr="008B5DB4" w:rsidRDefault="00910CB8">
      <w:pPr>
        <w:jc w:val="both"/>
        <w:rPr>
          <w:sz w:val="24"/>
          <w:szCs w:val="24"/>
        </w:rPr>
      </w:pPr>
      <w:r w:rsidRPr="008B5DB4">
        <w:rPr>
          <w:sz w:val="24"/>
          <w:szCs w:val="24"/>
          <w:u w:val="single"/>
        </w:rPr>
        <w:t>На заседании комиссии присутству</w:t>
      </w:r>
      <w:r w:rsidR="00EC5F12" w:rsidRPr="008B5DB4">
        <w:rPr>
          <w:sz w:val="24"/>
          <w:szCs w:val="24"/>
          <w:u w:val="single"/>
        </w:rPr>
        <w:t>ю</w:t>
      </w:r>
      <w:r w:rsidRPr="008B5DB4">
        <w:rPr>
          <w:sz w:val="24"/>
          <w:szCs w:val="24"/>
          <w:u w:val="single"/>
        </w:rPr>
        <w:t>т</w:t>
      </w:r>
      <w:r w:rsidRPr="008B5DB4">
        <w:rPr>
          <w:sz w:val="24"/>
          <w:szCs w:val="24"/>
        </w:rPr>
        <w:t xml:space="preserve">: </w:t>
      </w:r>
    </w:p>
    <w:p w:rsidR="00910CB8" w:rsidRPr="008B5DB4" w:rsidRDefault="00910CB8">
      <w:pPr>
        <w:jc w:val="both"/>
        <w:rPr>
          <w:sz w:val="24"/>
          <w:szCs w:val="24"/>
        </w:rPr>
      </w:pPr>
    </w:p>
    <w:p w:rsidR="00910CB8" w:rsidRPr="008B5DB4" w:rsidRDefault="00910CB8">
      <w:pPr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Представитель </w:t>
      </w:r>
      <w:proofErr w:type="spellStart"/>
      <w:r w:rsidR="00450F5B" w:rsidRPr="008B5DB4">
        <w:rPr>
          <w:sz w:val="24"/>
          <w:szCs w:val="24"/>
        </w:rPr>
        <w:t>Тосненской</w:t>
      </w:r>
      <w:proofErr w:type="spellEnd"/>
      <w:r w:rsidR="00450F5B" w:rsidRPr="008B5DB4">
        <w:rPr>
          <w:sz w:val="24"/>
          <w:szCs w:val="24"/>
        </w:rPr>
        <w:t xml:space="preserve"> </w:t>
      </w:r>
      <w:r w:rsidRPr="008B5DB4">
        <w:rPr>
          <w:sz w:val="24"/>
          <w:szCs w:val="24"/>
        </w:rPr>
        <w:t>городской прокуратуры</w:t>
      </w:r>
      <w:r w:rsidR="00450F5B" w:rsidRPr="008B5DB4">
        <w:rPr>
          <w:sz w:val="24"/>
          <w:szCs w:val="24"/>
        </w:rPr>
        <w:t>, муниципальные служащие: Афанасьева В.В., Павлова С.М., Попова В.С</w:t>
      </w:r>
      <w:r w:rsidRPr="008B5DB4">
        <w:rPr>
          <w:sz w:val="24"/>
          <w:szCs w:val="24"/>
        </w:rPr>
        <w:t xml:space="preserve">.      </w:t>
      </w:r>
    </w:p>
    <w:p w:rsidR="00910CB8" w:rsidRPr="008B5DB4" w:rsidRDefault="00910CB8">
      <w:pPr>
        <w:jc w:val="both"/>
        <w:rPr>
          <w:sz w:val="24"/>
          <w:szCs w:val="24"/>
        </w:rPr>
      </w:pPr>
    </w:p>
    <w:p w:rsidR="00910CB8" w:rsidRPr="008B5DB4" w:rsidRDefault="00910CB8">
      <w:pPr>
        <w:jc w:val="center"/>
        <w:rPr>
          <w:sz w:val="24"/>
          <w:szCs w:val="24"/>
        </w:rPr>
      </w:pPr>
      <w:r w:rsidRPr="008B5DB4">
        <w:rPr>
          <w:sz w:val="24"/>
          <w:szCs w:val="24"/>
          <w:u w:val="single"/>
        </w:rPr>
        <w:t>ПОВЕСТКА  ДНЯ</w:t>
      </w:r>
    </w:p>
    <w:p w:rsidR="00910CB8" w:rsidRPr="008B5DB4" w:rsidRDefault="00910CB8">
      <w:pPr>
        <w:jc w:val="center"/>
        <w:rPr>
          <w:sz w:val="24"/>
          <w:szCs w:val="24"/>
          <w:u w:val="single"/>
        </w:rPr>
      </w:pPr>
    </w:p>
    <w:p w:rsidR="00910CB8" w:rsidRPr="008B5DB4" w:rsidRDefault="00910CB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Рассмотрение фактов, изложенных в представлении </w:t>
      </w:r>
      <w:proofErr w:type="spellStart"/>
      <w:r w:rsidR="00450F5B" w:rsidRPr="008B5DB4">
        <w:rPr>
          <w:sz w:val="24"/>
          <w:szCs w:val="24"/>
        </w:rPr>
        <w:t>Тосненской</w:t>
      </w:r>
      <w:proofErr w:type="spellEnd"/>
      <w:r w:rsidRPr="008B5DB4">
        <w:rPr>
          <w:sz w:val="24"/>
          <w:szCs w:val="24"/>
        </w:rPr>
        <w:t xml:space="preserve"> городской прокуратуры «</w:t>
      </w:r>
      <w:r w:rsidR="00450F5B" w:rsidRPr="008B5DB4">
        <w:rPr>
          <w:sz w:val="24"/>
          <w:szCs w:val="24"/>
        </w:rPr>
        <w:t>О</w:t>
      </w:r>
      <w:r w:rsidRPr="008B5DB4">
        <w:rPr>
          <w:sz w:val="24"/>
          <w:szCs w:val="24"/>
        </w:rPr>
        <w:t>б устранении нарушений законодательства о противодействии коррупции</w:t>
      </w:r>
      <w:r w:rsidR="00B45391" w:rsidRPr="008B5DB4">
        <w:rPr>
          <w:sz w:val="24"/>
          <w:szCs w:val="24"/>
        </w:rPr>
        <w:t>»</w:t>
      </w:r>
      <w:r w:rsidRPr="008B5DB4">
        <w:rPr>
          <w:sz w:val="24"/>
          <w:szCs w:val="24"/>
        </w:rPr>
        <w:t xml:space="preserve">, о предоставлении </w:t>
      </w:r>
      <w:r w:rsidR="006E24C1">
        <w:rPr>
          <w:sz w:val="24"/>
          <w:szCs w:val="24"/>
        </w:rPr>
        <w:t>Пономаревой Е.А.</w:t>
      </w:r>
      <w:r w:rsidRPr="008B5DB4">
        <w:rPr>
          <w:color w:val="000000"/>
          <w:sz w:val="24"/>
          <w:szCs w:val="24"/>
        </w:rPr>
        <w:t xml:space="preserve"> неполной информации в справке о доходах, расходах, имуществе и обязательствах имущественного характера за отчётный 20</w:t>
      </w:r>
      <w:r w:rsidR="00450F5B" w:rsidRPr="008B5DB4">
        <w:rPr>
          <w:color w:val="000000"/>
          <w:sz w:val="24"/>
          <w:szCs w:val="24"/>
        </w:rPr>
        <w:t>2</w:t>
      </w:r>
      <w:r w:rsidR="006E24C1">
        <w:rPr>
          <w:color w:val="000000"/>
          <w:sz w:val="24"/>
          <w:szCs w:val="24"/>
        </w:rPr>
        <w:t>2</w:t>
      </w:r>
      <w:r w:rsidRPr="008B5DB4">
        <w:rPr>
          <w:color w:val="000000"/>
          <w:sz w:val="24"/>
          <w:szCs w:val="24"/>
        </w:rPr>
        <w:t xml:space="preserve"> год (далее в протоколе – «справка о доходах»).</w:t>
      </w:r>
    </w:p>
    <w:p w:rsidR="00910CB8" w:rsidRPr="008B5DB4" w:rsidRDefault="00910CB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Рассмотрение фактов, изложенных в представлении </w:t>
      </w:r>
      <w:proofErr w:type="spellStart"/>
      <w:r w:rsidR="00450F5B" w:rsidRPr="008B5DB4">
        <w:rPr>
          <w:sz w:val="24"/>
          <w:szCs w:val="24"/>
        </w:rPr>
        <w:t>Тосненской</w:t>
      </w:r>
      <w:proofErr w:type="spellEnd"/>
      <w:r w:rsidRPr="008B5DB4">
        <w:rPr>
          <w:sz w:val="24"/>
          <w:szCs w:val="24"/>
        </w:rPr>
        <w:t xml:space="preserve"> городской прокуратуры «</w:t>
      </w:r>
      <w:r w:rsidR="00450F5B" w:rsidRPr="008B5DB4">
        <w:rPr>
          <w:sz w:val="24"/>
          <w:szCs w:val="24"/>
        </w:rPr>
        <w:t>О</w:t>
      </w:r>
      <w:r w:rsidRPr="008B5DB4">
        <w:rPr>
          <w:sz w:val="24"/>
          <w:szCs w:val="24"/>
        </w:rPr>
        <w:t>б устранении нарушений законодательства о противодействии коррупции</w:t>
      </w:r>
      <w:r w:rsidR="00B45391" w:rsidRPr="008B5DB4">
        <w:rPr>
          <w:sz w:val="24"/>
          <w:szCs w:val="24"/>
        </w:rPr>
        <w:t>»</w:t>
      </w:r>
      <w:r w:rsidRPr="008B5DB4">
        <w:rPr>
          <w:sz w:val="24"/>
          <w:szCs w:val="24"/>
        </w:rPr>
        <w:t xml:space="preserve">, о предоставлении </w:t>
      </w:r>
      <w:r w:rsidR="00450F5B" w:rsidRPr="008B5DB4">
        <w:rPr>
          <w:color w:val="000000"/>
          <w:sz w:val="24"/>
          <w:szCs w:val="24"/>
        </w:rPr>
        <w:t>Поповой В.С.</w:t>
      </w:r>
      <w:r w:rsidRPr="008B5DB4">
        <w:rPr>
          <w:color w:val="000000"/>
          <w:sz w:val="24"/>
          <w:szCs w:val="24"/>
        </w:rPr>
        <w:t xml:space="preserve"> неполной информации в справке о доходах за отчётный 20</w:t>
      </w:r>
      <w:r w:rsidR="00450F5B" w:rsidRPr="008B5DB4">
        <w:rPr>
          <w:color w:val="000000"/>
          <w:sz w:val="24"/>
          <w:szCs w:val="24"/>
        </w:rPr>
        <w:t>2</w:t>
      </w:r>
      <w:r w:rsidR="00BB7411">
        <w:rPr>
          <w:color w:val="000000"/>
          <w:sz w:val="24"/>
          <w:szCs w:val="24"/>
        </w:rPr>
        <w:t>2</w:t>
      </w:r>
      <w:bookmarkStart w:id="0" w:name="_GoBack"/>
      <w:bookmarkEnd w:id="0"/>
      <w:r w:rsidRPr="008B5DB4">
        <w:rPr>
          <w:color w:val="000000"/>
          <w:sz w:val="24"/>
          <w:szCs w:val="24"/>
        </w:rPr>
        <w:t xml:space="preserve"> год.</w:t>
      </w:r>
    </w:p>
    <w:p w:rsidR="008C1593" w:rsidRPr="008B5DB4" w:rsidRDefault="008C1593" w:rsidP="008C1593">
      <w:pPr>
        <w:jc w:val="both"/>
        <w:rPr>
          <w:sz w:val="24"/>
          <w:szCs w:val="24"/>
        </w:rPr>
      </w:pPr>
    </w:p>
    <w:p w:rsidR="00910CB8" w:rsidRPr="008B5DB4" w:rsidRDefault="00910CB8">
      <w:pPr>
        <w:jc w:val="both"/>
        <w:rPr>
          <w:sz w:val="24"/>
          <w:szCs w:val="24"/>
        </w:rPr>
      </w:pPr>
      <w:r w:rsidRPr="008B5DB4">
        <w:rPr>
          <w:sz w:val="24"/>
          <w:szCs w:val="24"/>
          <w:u w:val="single"/>
        </w:rPr>
        <w:t>Слушали по первому вопросу:</w:t>
      </w:r>
    </w:p>
    <w:p w:rsidR="00910CB8" w:rsidRPr="008B5DB4" w:rsidRDefault="00910CB8">
      <w:pPr>
        <w:jc w:val="both"/>
        <w:rPr>
          <w:sz w:val="24"/>
          <w:szCs w:val="24"/>
          <w:u w:val="single"/>
        </w:rPr>
      </w:pPr>
    </w:p>
    <w:p w:rsidR="00910CB8" w:rsidRPr="008B5DB4" w:rsidRDefault="00910CB8">
      <w:pPr>
        <w:autoSpaceDE w:val="0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1. </w:t>
      </w:r>
      <w:proofErr w:type="spellStart"/>
      <w:proofErr w:type="gramStart"/>
      <w:r w:rsidR="00450F5B" w:rsidRPr="008B5DB4">
        <w:rPr>
          <w:sz w:val="24"/>
          <w:szCs w:val="24"/>
        </w:rPr>
        <w:t>Шейдаев</w:t>
      </w:r>
      <w:proofErr w:type="spellEnd"/>
      <w:r w:rsidR="00450F5B" w:rsidRPr="008B5DB4">
        <w:rPr>
          <w:sz w:val="24"/>
          <w:szCs w:val="24"/>
        </w:rPr>
        <w:t xml:space="preserve"> С.А.</w:t>
      </w:r>
      <w:r w:rsidRPr="008B5DB4">
        <w:rPr>
          <w:sz w:val="24"/>
          <w:szCs w:val="24"/>
        </w:rPr>
        <w:t xml:space="preserve">: ознакомил членов комиссии с представлением </w:t>
      </w:r>
      <w:proofErr w:type="spellStart"/>
      <w:r w:rsidR="00450F5B" w:rsidRPr="008B5DB4">
        <w:rPr>
          <w:sz w:val="24"/>
          <w:szCs w:val="24"/>
        </w:rPr>
        <w:t>Тосненской</w:t>
      </w:r>
      <w:proofErr w:type="spellEnd"/>
      <w:r w:rsidRPr="008B5DB4">
        <w:rPr>
          <w:sz w:val="24"/>
          <w:szCs w:val="24"/>
        </w:rPr>
        <w:t xml:space="preserve"> городской прокуратуры, объяснениями </w:t>
      </w:r>
      <w:r w:rsidR="006E24C1">
        <w:rPr>
          <w:sz w:val="24"/>
          <w:szCs w:val="24"/>
        </w:rPr>
        <w:t>Пономаревой Е.А.</w:t>
      </w:r>
      <w:r w:rsidRPr="008B5DB4">
        <w:rPr>
          <w:sz w:val="24"/>
          <w:szCs w:val="24"/>
        </w:rPr>
        <w:t xml:space="preserve">, справкой о доходах </w:t>
      </w:r>
      <w:r w:rsidR="006E24C1">
        <w:rPr>
          <w:sz w:val="24"/>
          <w:szCs w:val="24"/>
        </w:rPr>
        <w:lastRenderedPageBreak/>
        <w:t>Пономаревой Е.А.</w:t>
      </w:r>
      <w:r w:rsidRPr="008B5DB4">
        <w:rPr>
          <w:sz w:val="24"/>
          <w:szCs w:val="24"/>
        </w:rPr>
        <w:t xml:space="preserve"> за 20</w:t>
      </w:r>
      <w:r w:rsidR="0082624C" w:rsidRPr="008B5DB4">
        <w:rPr>
          <w:sz w:val="24"/>
          <w:szCs w:val="24"/>
        </w:rPr>
        <w:t>2</w:t>
      </w:r>
      <w:r w:rsidR="006E24C1">
        <w:rPr>
          <w:sz w:val="24"/>
          <w:szCs w:val="24"/>
        </w:rPr>
        <w:t>2</w:t>
      </w:r>
      <w:r w:rsidRPr="008B5DB4">
        <w:rPr>
          <w:sz w:val="24"/>
          <w:szCs w:val="24"/>
        </w:rPr>
        <w:t xml:space="preserve"> год, Письмом Минтруда России от 21.03.2016 </w:t>
      </w:r>
      <w:r w:rsidR="0082624C" w:rsidRPr="008B5DB4">
        <w:rPr>
          <w:sz w:val="24"/>
          <w:szCs w:val="24"/>
        </w:rPr>
        <w:t>№</w:t>
      </w:r>
      <w:r w:rsidRPr="008B5DB4">
        <w:rPr>
          <w:sz w:val="24"/>
          <w:szCs w:val="24"/>
        </w:rPr>
        <w:t xml:space="preserve"> 18-2/10/П-1526 «О критериях привлечения к ответственности за коррупционные правонарушения» (вместе с "Обзором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</w:t>
      </w:r>
      <w:proofErr w:type="gramEnd"/>
      <w:r w:rsidRPr="008B5DB4">
        <w:rPr>
          <w:sz w:val="24"/>
          <w:szCs w:val="24"/>
        </w:rPr>
        <w:t xml:space="preserve"> </w:t>
      </w:r>
      <w:proofErr w:type="gramStart"/>
      <w:r w:rsidRPr="008B5DB4">
        <w:rPr>
          <w:sz w:val="24"/>
          <w:szCs w:val="24"/>
        </w:rPr>
        <w:t>урегулировании</w:t>
      </w:r>
      <w:proofErr w:type="gramEnd"/>
      <w:r w:rsidRPr="008B5DB4">
        <w:rPr>
          <w:sz w:val="24"/>
          <w:szCs w:val="24"/>
        </w:rPr>
        <w:t xml:space="preserve"> конфликта интересов и неисполнение обязанностей, установленных в целях противодействия коррупции").</w:t>
      </w:r>
    </w:p>
    <w:p w:rsidR="006E24C1" w:rsidRDefault="00910CB8" w:rsidP="006E24C1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2. </w:t>
      </w:r>
      <w:proofErr w:type="spellStart"/>
      <w:r w:rsidR="0082624C" w:rsidRPr="008B5DB4">
        <w:rPr>
          <w:sz w:val="24"/>
          <w:szCs w:val="24"/>
        </w:rPr>
        <w:t>Васякина</w:t>
      </w:r>
      <w:proofErr w:type="spellEnd"/>
      <w:r w:rsidR="0082624C" w:rsidRPr="008B5DB4">
        <w:rPr>
          <w:sz w:val="24"/>
          <w:szCs w:val="24"/>
        </w:rPr>
        <w:t xml:space="preserve"> О.А</w:t>
      </w:r>
      <w:r w:rsidR="0082624C" w:rsidRPr="008B5DB4">
        <w:rPr>
          <w:sz w:val="24"/>
          <w:szCs w:val="24"/>
          <w:u w:val="single"/>
        </w:rPr>
        <w:t>.</w:t>
      </w:r>
      <w:r w:rsidRPr="008B5DB4">
        <w:rPr>
          <w:sz w:val="24"/>
          <w:szCs w:val="24"/>
        </w:rPr>
        <w:t xml:space="preserve">: По информации, изложенной в представлении прокуратуры, </w:t>
      </w:r>
      <w:r w:rsidR="006E24C1">
        <w:rPr>
          <w:sz w:val="24"/>
          <w:szCs w:val="24"/>
        </w:rPr>
        <w:t>Пономаревой Е.А.</w:t>
      </w:r>
      <w:r w:rsidR="0082624C" w:rsidRPr="008B5DB4">
        <w:rPr>
          <w:sz w:val="24"/>
          <w:szCs w:val="24"/>
        </w:rPr>
        <w:t xml:space="preserve"> </w:t>
      </w:r>
      <w:r w:rsidR="006E24C1" w:rsidRPr="006E24C1">
        <w:rPr>
          <w:sz w:val="24"/>
          <w:szCs w:val="24"/>
        </w:rPr>
        <w:t xml:space="preserve">не предоставлены сведения о выплате ГУ ЛРО ФСС ЛО пособия по временной нетрудоспособности </w:t>
      </w:r>
      <w:r w:rsidR="006E24C1">
        <w:rPr>
          <w:sz w:val="24"/>
          <w:szCs w:val="24"/>
        </w:rPr>
        <w:t xml:space="preserve">супруга – Пономарева </w:t>
      </w:r>
      <w:proofErr w:type="spellStart"/>
      <w:r w:rsidR="006E24C1">
        <w:rPr>
          <w:sz w:val="24"/>
          <w:szCs w:val="24"/>
        </w:rPr>
        <w:t>В.Н.</w:t>
      </w:r>
      <w:r w:rsidR="006E24C1" w:rsidRPr="006E24C1">
        <w:rPr>
          <w:sz w:val="24"/>
          <w:szCs w:val="24"/>
        </w:rPr>
        <w:t>в</w:t>
      </w:r>
      <w:proofErr w:type="spellEnd"/>
      <w:r w:rsidR="006E24C1" w:rsidRPr="006E24C1">
        <w:rPr>
          <w:sz w:val="24"/>
          <w:szCs w:val="24"/>
        </w:rPr>
        <w:t xml:space="preserve"> размере </w:t>
      </w:r>
      <w:r w:rsidR="006E24C1">
        <w:rPr>
          <w:sz w:val="24"/>
          <w:szCs w:val="24"/>
        </w:rPr>
        <w:t>43</w:t>
      </w:r>
      <w:r w:rsidR="006E24C1" w:rsidRPr="006E24C1">
        <w:rPr>
          <w:sz w:val="24"/>
          <w:szCs w:val="24"/>
        </w:rPr>
        <w:t xml:space="preserve"> </w:t>
      </w:r>
      <w:r w:rsidR="006E24C1">
        <w:rPr>
          <w:sz w:val="24"/>
          <w:szCs w:val="24"/>
        </w:rPr>
        <w:t>734</w:t>
      </w:r>
      <w:r w:rsidR="006E24C1" w:rsidRPr="006E24C1">
        <w:rPr>
          <w:sz w:val="24"/>
          <w:szCs w:val="24"/>
        </w:rPr>
        <w:t>,</w:t>
      </w:r>
      <w:r w:rsidR="006E24C1">
        <w:rPr>
          <w:sz w:val="24"/>
          <w:szCs w:val="24"/>
        </w:rPr>
        <w:t>20</w:t>
      </w:r>
      <w:r w:rsidR="006E24C1" w:rsidRPr="006E24C1">
        <w:rPr>
          <w:sz w:val="24"/>
          <w:szCs w:val="24"/>
        </w:rPr>
        <w:t xml:space="preserve"> рублей</w:t>
      </w:r>
      <w:r w:rsidR="006E24C1">
        <w:rPr>
          <w:sz w:val="24"/>
          <w:szCs w:val="24"/>
        </w:rPr>
        <w:t>.</w:t>
      </w:r>
    </w:p>
    <w:p w:rsidR="00910CB8" w:rsidRPr="008B5DB4" w:rsidRDefault="00910CB8" w:rsidP="006E24C1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По фактам, изложенным в представлении, </w:t>
      </w:r>
      <w:r w:rsidR="006E24C1">
        <w:rPr>
          <w:sz w:val="24"/>
          <w:szCs w:val="24"/>
        </w:rPr>
        <w:t>Пономаревой Е.А.</w:t>
      </w:r>
      <w:r w:rsidRPr="008B5DB4">
        <w:rPr>
          <w:sz w:val="24"/>
          <w:szCs w:val="24"/>
        </w:rPr>
        <w:t xml:space="preserve"> были предоставлены письменные объяснения. </w:t>
      </w:r>
    </w:p>
    <w:p w:rsidR="006E24C1" w:rsidRDefault="00910CB8" w:rsidP="006E24C1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В них </w:t>
      </w:r>
      <w:r w:rsidR="006E24C1">
        <w:rPr>
          <w:sz w:val="24"/>
          <w:szCs w:val="24"/>
        </w:rPr>
        <w:t>Пономарева Е.А.</w:t>
      </w:r>
      <w:r w:rsidRPr="008B5DB4">
        <w:rPr>
          <w:sz w:val="24"/>
          <w:szCs w:val="24"/>
        </w:rPr>
        <w:t xml:space="preserve"> сообщает, </w:t>
      </w:r>
      <w:r w:rsidR="006E24C1">
        <w:rPr>
          <w:sz w:val="24"/>
          <w:szCs w:val="24"/>
        </w:rPr>
        <w:t>что с</w:t>
      </w:r>
      <w:r w:rsidR="006E24C1" w:rsidRPr="006E24C1">
        <w:rPr>
          <w:sz w:val="24"/>
          <w:szCs w:val="24"/>
        </w:rPr>
        <w:t xml:space="preserve">ведения о выплатах ГУ ЛРО ФСС ЛО в сумме 43 734,20 рублей не указала в связи со своей невнимательностью, т. к. ранее выплаты по больничным листам входили в состав основного вида дохода по месту работы. </w:t>
      </w:r>
      <w:r w:rsidR="006E24C1">
        <w:rPr>
          <w:sz w:val="24"/>
          <w:szCs w:val="24"/>
        </w:rPr>
        <w:t xml:space="preserve">Пономарева Е.А. </w:t>
      </w:r>
      <w:r w:rsidR="006E24C1" w:rsidRPr="006E24C1">
        <w:rPr>
          <w:sz w:val="24"/>
          <w:szCs w:val="24"/>
        </w:rPr>
        <w:t xml:space="preserve">поясняет, что какого-либо умысла в сокрытии доходов </w:t>
      </w:r>
      <w:r w:rsidR="00D7411F">
        <w:rPr>
          <w:sz w:val="24"/>
          <w:szCs w:val="24"/>
        </w:rPr>
        <w:t xml:space="preserve">супруга </w:t>
      </w:r>
      <w:r w:rsidR="006E24C1" w:rsidRPr="006E24C1">
        <w:rPr>
          <w:sz w:val="24"/>
          <w:szCs w:val="24"/>
        </w:rPr>
        <w:t>у неё не имелось.</w:t>
      </w:r>
    </w:p>
    <w:p w:rsidR="006E24C1" w:rsidRDefault="006E24C1" w:rsidP="006E24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Пономарева Е.А.</w:t>
      </w:r>
      <w:r w:rsidR="00910CB8" w:rsidRPr="008B5DB4">
        <w:rPr>
          <w:sz w:val="24"/>
          <w:szCs w:val="24"/>
        </w:rPr>
        <w:t xml:space="preserve"> </w:t>
      </w:r>
      <w:r w:rsidRPr="006E24C1">
        <w:rPr>
          <w:sz w:val="24"/>
          <w:szCs w:val="24"/>
        </w:rPr>
        <w:t>допустила нарушение требований законодательства о противодействии коррупции впервые, соблюдает другие запреты, исполняет другие обязанности, установленные в целях противодействия коррупции, неснятых дисциплинарных взысканий не имеет.</w:t>
      </w:r>
      <w:r>
        <w:rPr>
          <w:sz w:val="24"/>
          <w:szCs w:val="24"/>
        </w:rPr>
        <w:t xml:space="preserve"> </w:t>
      </w:r>
    </w:p>
    <w:p w:rsidR="00910CB8" w:rsidRPr="008B5DB4" w:rsidRDefault="00910CB8" w:rsidP="006E24C1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Комиссия ознакомилась с представленными письменными объяснениями,  справкой о доходах </w:t>
      </w:r>
      <w:r w:rsidR="006E24C1">
        <w:rPr>
          <w:sz w:val="24"/>
          <w:szCs w:val="24"/>
        </w:rPr>
        <w:t>Пономаревой Е.А.</w:t>
      </w:r>
      <w:r w:rsidRPr="008B5DB4">
        <w:rPr>
          <w:sz w:val="24"/>
          <w:szCs w:val="24"/>
        </w:rPr>
        <w:t xml:space="preserve"> за 20</w:t>
      </w:r>
      <w:r w:rsidR="00E97E6C" w:rsidRPr="008B5DB4">
        <w:rPr>
          <w:sz w:val="24"/>
          <w:szCs w:val="24"/>
        </w:rPr>
        <w:t>2</w:t>
      </w:r>
      <w:r w:rsidR="006E24C1">
        <w:rPr>
          <w:sz w:val="24"/>
          <w:szCs w:val="24"/>
        </w:rPr>
        <w:t>2</w:t>
      </w:r>
      <w:r w:rsidRPr="008B5DB4">
        <w:rPr>
          <w:sz w:val="24"/>
          <w:szCs w:val="24"/>
        </w:rPr>
        <w:t xml:space="preserve"> год.</w:t>
      </w:r>
    </w:p>
    <w:p w:rsidR="00910CB8" w:rsidRPr="008B5DB4" w:rsidRDefault="00910CB8">
      <w:pPr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По итогам рассмотрения представленных документов комиссия приняла следующее </w:t>
      </w:r>
      <w:r w:rsidRPr="008B5DB4">
        <w:rPr>
          <w:sz w:val="24"/>
          <w:szCs w:val="24"/>
          <w:u w:val="single"/>
        </w:rPr>
        <w:t>Решение:</w:t>
      </w:r>
    </w:p>
    <w:p w:rsidR="002C03A5" w:rsidRDefault="006E24C1" w:rsidP="00CA0658">
      <w:pPr>
        <w:widowControl w:val="0"/>
        <w:suppressAutoHyphens w:val="0"/>
        <w:spacing w:after="240"/>
        <w:ind w:firstLine="567"/>
        <w:jc w:val="both"/>
        <w:rPr>
          <w:sz w:val="24"/>
          <w:szCs w:val="24"/>
          <w:u w:val="single"/>
        </w:rPr>
      </w:pPr>
      <w:proofErr w:type="gramStart"/>
      <w:r w:rsidRPr="006E24C1">
        <w:rPr>
          <w:sz w:val="24"/>
          <w:szCs w:val="24"/>
          <w:u w:val="single"/>
        </w:rPr>
        <w:t xml:space="preserve">Учитывая размер неуказанного дохода </w:t>
      </w:r>
      <w:r w:rsidR="00D7411F">
        <w:rPr>
          <w:sz w:val="24"/>
          <w:szCs w:val="24"/>
          <w:u w:val="single"/>
        </w:rPr>
        <w:t xml:space="preserve">супруга </w:t>
      </w:r>
      <w:r w:rsidRPr="006E24C1">
        <w:rPr>
          <w:sz w:val="24"/>
          <w:szCs w:val="24"/>
          <w:u w:val="single"/>
        </w:rPr>
        <w:t xml:space="preserve">незначительным, а также то, что </w:t>
      </w:r>
      <w:r w:rsidR="002C03A5">
        <w:rPr>
          <w:sz w:val="24"/>
          <w:szCs w:val="24"/>
          <w:u w:val="single"/>
        </w:rPr>
        <w:t>Пономарева Е.А.</w:t>
      </w:r>
      <w:r w:rsidRPr="006E24C1">
        <w:rPr>
          <w:sz w:val="24"/>
          <w:szCs w:val="24"/>
          <w:u w:val="single"/>
        </w:rPr>
        <w:t xml:space="preserve"> допустила подобное нарушение впервые и отсутствие у неё неснятых дисциплинарных взысканий, комиссия рекомендует главе поселения указать </w:t>
      </w:r>
      <w:r w:rsidR="002C03A5">
        <w:rPr>
          <w:sz w:val="24"/>
          <w:szCs w:val="24"/>
          <w:u w:val="single"/>
        </w:rPr>
        <w:t>Пономаревой Е.А.</w:t>
      </w:r>
      <w:r w:rsidRPr="006E24C1">
        <w:rPr>
          <w:sz w:val="24"/>
          <w:szCs w:val="24"/>
          <w:u w:val="single"/>
        </w:rPr>
        <w:t xml:space="preserve"> на недопустимость нарушения требований законодательства о противодействии коррупции и применить к </w:t>
      </w:r>
      <w:r w:rsidR="002C03A5">
        <w:rPr>
          <w:sz w:val="24"/>
          <w:szCs w:val="24"/>
          <w:u w:val="single"/>
        </w:rPr>
        <w:t>Пономаревой Е.А.</w:t>
      </w:r>
      <w:r w:rsidRPr="006E24C1">
        <w:rPr>
          <w:sz w:val="24"/>
          <w:szCs w:val="24"/>
          <w:u w:val="single"/>
        </w:rPr>
        <w:t>. меру дисциплинарного взыскания в форме замечания.</w:t>
      </w:r>
      <w:proofErr w:type="gramEnd"/>
    </w:p>
    <w:p w:rsidR="00910CB8" w:rsidRPr="008B5DB4" w:rsidRDefault="00910CB8" w:rsidP="00CA0658">
      <w:pPr>
        <w:widowControl w:val="0"/>
        <w:suppressAutoHyphens w:val="0"/>
        <w:spacing w:after="240"/>
        <w:ind w:firstLine="567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Голосование:  за</w:t>
      </w:r>
      <w:r w:rsidR="002200E5" w:rsidRPr="008B5DB4">
        <w:rPr>
          <w:sz w:val="24"/>
          <w:szCs w:val="24"/>
        </w:rPr>
        <w:t>:</w:t>
      </w:r>
      <w:r w:rsidRPr="008B5DB4">
        <w:rPr>
          <w:sz w:val="24"/>
          <w:szCs w:val="24"/>
        </w:rPr>
        <w:t xml:space="preserve"> </w:t>
      </w:r>
      <w:r w:rsidR="002C03A5">
        <w:rPr>
          <w:sz w:val="24"/>
          <w:szCs w:val="24"/>
        </w:rPr>
        <w:t>6</w:t>
      </w:r>
      <w:r w:rsidR="00DC5C6D" w:rsidRPr="008B5DB4">
        <w:rPr>
          <w:sz w:val="24"/>
          <w:szCs w:val="24"/>
        </w:rPr>
        <w:t>;  против</w:t>
      </w:r>
      <w:r w:rsidR="002200E5" w:rsidRPr="008B5DB4">
        <w:rPr>
          <w:sz w:val="24"/>
          <w:szCs w:val="24"/>
        </w:rPr>
        <w:t>:</w:t>
      </w:r>
      <w:r w:rsidR="00DC5C6D" w:rsidRPr="008B5DB4">
        <w:rPr>
          <w:sz w:val="24"/>
          <w:szCs w:val="24"/>
        </w:rPr>
        <w:t xml:space="preserve"> </w:t>
      </w:r>
      <w:r w:rsidR="002200E5" w:rsidRPr="008B5DB4">
        <w:rPr>
          <w:sz w:val="24"/>
          <w:szCs w:val="24"/>
        </w:rPr>
        <w:t>нет</w:t>
      </w:r>
      <w:r w:rsidRPr="008B5DB4">
        <w:rPr>
          <w:sz w:val="24"/>
          <w:szCs w:val="24"/>
        </w:rPr>
        <w:t>;   воздерж</w:t>
      </w:r>
      <w:r w:rsidR="002200E5" w:rsidRPr="008B5DB4">
        <w:rPr>
          <w:sz w:val="24"/>
          <w:szCs w:val="24"/>
        </w:rPr>
        <w:t>ались: нет.</w:t>
      </w:r>
    </w:p>
    <w:p w:rsidR="00910CB8" w:rsidRPr="008B5DB4" w:rsidRDefault="00910CB8" w:rsidP="00CA0658">
      <w:pPr>
        <w:widowControl w:val="0"/>
        <w:suppressAutoHyphens w:val="0"/>
        <w:spacing w:after="240"/>
        <w:jc w:val="both"/>
        <w:rPr>
          <w:sz w:val="24"/>
          <w:szCs w:val="24"/>
        </w:rPr>
      </w:pPr>
      <w:r w:rsidRPr="008B5DB4">
        <w:rPr>
          <w:sz w:val="24"/>
          <w:szCs w:val="24"/>
          <w:u w:val="single"/>
        </w:rPr>
        <w:t>Слушали по второму вопросу:</w:t>
      </w:r>
    </w:p>
    <w:p w:rsidR="00DB3EF4" w:rsidRPr="008B5DB4" w:rsidRDefault="00DB3EF4" w:rsidP="00CA0658">
      <w:pPr>
        <w:widowControl w:val="0"/>
        <w:suppressAutoHyphens w:val="0"/>
        <w:autoSpaceDE w:val="0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1. </w:t>
      </w:r>
      <w:proofErr w:type="spellStart"/>
      <w:r w:rsidR="001D01CD" w:rsidRPr="008B5DB4">
        <w:rPr>
          <w:sz w:val="24"/>
          <w:szCs w:val="24"/>
        </w:rPr>
        <w:t>Шейдаев</w:t>
      </w:r>
      <w:proofErr w:type="spellEnd"/>
      <w:r w:rsidR="001D01CD" w:rsidRPr="008B5DB4">
        <w:rPr>
          <w:sz w:val="24"/>
          <w:szCs w:val="24"/>
        </w:rPr>
        <w:t xml:space="preserve"> С.А.</w:t>
      </w:r>
      <w:r w:rsidRPr="008B5DB4">
        <w:rPr>
          <w:sz w:val="24"/>
          <w:szCs w:val="24"/>
        </w:rPr>
        <w:t xml:space="preserve">: Ознакомил членов комиссии с объяснениями </w:t>
      </w:r>
      <w:r w:rsidR="001D01CD" w:rsidRPr="008B5DB4">
        <w:rPr>
          <w:sz w:val="24"/>
          <w:szCs w:val="24"/>
        </w:rPr>
        <w:t>Поповой В.С.</w:t>
      </w:r>
      <w:r w:rsidRPr="008B5DB4">
        <w:rPr>
          <w:sz w:val="24"/>
          <w:szCs w:val="24"/>
        </w:rPr>
        <w:t xml:space="preserve">, справкой о доходах </w:t>
      </w:r>
      <w:r w:rsidR="001D01CD" w:rsidRPr="008B5DB4">
        <w:rPr>
          <w:sz w:val="24"/>
          <w:szCs w:val="24"/>
        </w:rPr>
        <w:t>Поповой В.С.</w:t>
      </w:r>
      <w:r w:rsidRPr="008B5DB4">
        <w:rPr>
          <w:sz w:val="24"/>
          <w:szCs w:val="24"/>
        </w:rPr>
        <w:t xml:space="preserve"> за 20</w:t>
      </w:r>
      <w:r w:rsidR="001D01CD" w:rsidRPr="008B5DB4">
        <w:rPr>
          <w:sz w:val="24"/>
          <w:szCs w:val="24"/>
        </w:rPr>
        <w:t>2</w:t>
      </w:r>
      <w:r w:rsidR="002C03A5">
        <w:rPr>
          <w:sz w:val="24"/>
          <w:szCs w:val="24"/>
        </w:rPr>
        <w:t>2</w:t>
      </w:r>
      <w:r w:rsidRPr="008B5DB4">
        <w:rPr>
          <w:sz w:val="24"/>
          <w:szCs w:val="24"/>
        </w:rPr>
        <w:t xml:space="preserve"> год.</w:t>
      </w:r>
    </w:p>
    <w:p w:rsidR="008E3A8E" w:rsidRPr="008B5DB4" w:rsidRDefault="00DB3EF4" w:rsidP="00CA0658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2. </w:t>
      </w:r>
      <w:proofErr w:type="spellStart"/>
      <w:r w:rsidR="001D01CD" w:rsidRPr="008B5DB4">
        <w:rPr>
          <w:sz w:val="24"/>
          <w:szCs w:val="24"/>
        </w:rPr>
        <w:t>Васякина</w:t>
      </w:r>
      <w:proofErr w:type="spellEnd"/>
      <w:r w:rsidR="001D01CD" w:rsidRPr="008B5DB4">
        <w:rPr>
          <w:sz w:val="24"/>
          <w:szCs w:val="24"/>
        </w:rPr>
        <w:t xml:space="preserve"> О.А.</w:t>
      </w:r>
      <w:r w:rsidRPr="008B5DB4">
        <w:rPr>
          <w:sz w:val="24"/>
          <w:szCs w:val="24"/>
        </w:rPr>
        <w:t xml:space="preserve">: По информации, изложенной в представлении прокуратуры, </w:t>
      </w:r>
      <w:r w:rsidR="008E3A8E" w:rsidRPr="008B5DB4">
        <w:rPr>
          <w:sz w:val="24"/>
          <w:szCs w:val="24"/>
        </w:rPr>
        <w:t xml:space="preserve">Поповой В.С. </w:t>
      </w:r>
      <w:proofErr w:type="gramStart"/>
      <w:r w:rsidR="002C03A5">
        <w:rPr>
          <w:sz w:val="24"/>
          <w:szCs w:val="24"/>
        </w:rPr>
        <w:t>не верно</w:t>
      </w:r>
      <w:proofErr w:type="gramEnd"/>
      <w:r w:rsidR="002C03A5">
        <w:rPr>
          <w:sz w:val="24"/>
          <w:szCs w:val="24"/>
        </w:rPr>
        <w:t xml:space="preserve"> указана сумма дохода по основному месту работы</w:t>
      </w:r>
      <w:r w:rsidR="008E3A8E" w:rsidRPr="008B5DB4">
        <w:rPr>
          <w:sz w:val="24"/>
          <w:szCs w:val="24"/>
        </w:rPr>
        <w:t>, а также не были указаны сведения о счетах в банках и иных кредитных организациях:</w:t>
      </w:r>
    </w:p>
    <w:p w:rsidR="008E3A8E" w:rsidRDefault="008E3A8E" w:rsidP="00CA0658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в ПАО «Сбербанк России» № 40817810355864064455 от 03.05.2017;</w:t>
      </w:r>
    </w:p>
    <w:p w:rsidR="002C03A5" w:rsidRPr="008B5DB4" w:rsidRDefault="002C03A5" w:rsidP="002C03A5">
      <w:pPr>
        <w:widowControl w:val="0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неверно указана площадь жилого дома, расположенного по адресу: г. Любань, ул. Зеленая, д. 8.</w:t>
      </w:r>
    </w:p>
    <w:p w:rsidR="00DB3EF4" w:rsidRPr="008B5DB4" w:rsidRDefault="00DB3EF4" w:rsidP="00CA0658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По фактам, изложенным в представлении, </w:t>
      </w:r>
      <w:r w:rsidR="008E3A8E" w:rsidRPr="008B5DB4">
        <w:rPr>
          <w:sz w:val="24"/>
          <w:szCs w:val="24"/>
        </w:rPr>
        <w:t>Поповой В.С.</w:t>
      </w:r>
      <w:r w:rsidRPr="008B5DB4">
        <w:rPr>
          <w:sz w:val="24"/>
          <w:szCs w:val="24"/>
        </w:rPr>
        <w:t xml:space="preserve"> были предоставлены письменные объяснения.</w:t>
      </w:r>
    </w:p>
    <w:p w:rsidR="00DB3EF4" w:rsidRPr="008B5DB4" w:rsidRDefault="00DB3EF4" w:rsidP="00DB3EF4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В своих объяснениях </w:t>
      </w:r>
      <w:r w:rsidR="008E3A8E" w:rsidRPr="008B5DB4">
        <w:rPr>
          <w:sz w:val="24"/>
          <w:szCs w:val="24"/>
        </w:rPr>
        <w:t>Попова В.С.</w:t>
      </w:r>
      <w:r w:rsidR="009B4ADD" w:rsidRPr="008B5DB4">
        <w:rPr>
          <w:sz w:val="24"/>
          <w:szCs w:val="24"/>
        </w:rPr>
        <w:t xml:space="preserve"> </w:t>
      </w:r>
      <w:r w:rsidRPr="008B5DB4">
        <w:rPr>
          <w:sz w:val="24"/>
          <w:szCs w:val="24"/>
        </w:rPr>
        <w:t xml:space="preserve">указывает, что </w:t>
      </w:r>
      <w:r w:rsidR="00CA0658" w:rsidRPr="008B5DB4">
        <w:rPr>
          <w:sz w:val="24"/>
          <w:szCs w:val="24"/>
        </w:rPr>
        <w:t xml:space="preserve">в </w:t>
      </w:r>
      <w:r w:rsidRPr="008B5DB4">
        <w:rPr>
          <w:sz w:val="24"/>
          <w:szCs w:val="24"/>
        </w:rPr>
        <w:t>справк</w:t>
      </w:r>
      <w:r w:rsidR="00CA0658" w:rsidRPr="008B5DB4">
        <w:rPr>
          <w:sz w:val="24"/>
          <w:szCs w:val="24"/>
        </w:rPr>
        <w:t>е</w:t>
      </w:r>
      <w:r w:rsidRPr="008B5DB4">
        <w:rPr>
          <w:sz w:val="24"/>
          <w:szCs w:val="24"/>
        </w:rPr>
        <w:t xml:space="preserve"> </w:t>
      </w:r>
      <w:r w:rsidR="00D93C79">
        <w:rPr>
          <w:sz w:val="24"/>
          <w:szCs w:val="24"/>
        </w:rPr>
        <w:t xml:space="preserve">о доходах </w:t>
      </w:r>
      <w:proofErr w:type="gramStart"/>
      <w:r w:rsidR="00CA0658" w:rsidRPr="008B5DB4">
        <w:rPr>
          <w:sz w:val="24"/>
          <w:szCs w:val="24"/>
        </w:rPr>
        <w:t>был</w:t>
      </w:r>
      <w:r w:rsidR="0053725E">
        <w:rPr>
          <w:sz w:val="24"/>
          <w:szCs w:val="24"/>
        </w:rPr>
        <w:t>а</w:t>
      </w:r>
      <w:proofErr w:type="gramEnd"/>
      <w:r w:rsidR="00CA0658" w:rsidRPr="008B5DB4">
        <w:rPr>
          <w:sz w:val="24"/>
          <w:szCs w:val="24"/>
        </w:rPr>
        <w:t xml:space="preserve"> </w:t>
      </w:r>
      <w:r w:rsidR="0053725E">
        <w:rPr>
          <w:sz w:val="24"/>
          <w:szCs w:val="24"/>
        </w:rPr>
        <w:t xml:space="preserve">не верно </w:t>
      </w:r>
      <w:r w:rsidR="00CA0658" w:rsidRPr="008B5DB4">
        <w:rPr>
          <w:sz w:val="24"/>
          <w:szCs w:val="24"/>
        </w:rPr>
        <w:t>указан</w:t>
      </w:r>
      <w:r w:rsidR="0053725E">
        <w:rPr>
          <w:sz w:val="24"/>
          <w:szCs w:val="24"/>
        </w:rPr>
        <w:t>а</w:t>
      </w:r>
      <w:r w:rsidR="00CA0658" w:rsidRPr="008B5DB4">
        <w:rPr>
          <w:sz w:val="24"/>
          <w:szCs w:val="24"/>
        </w:rPr>
        <w:t xml:space="preserve"> </w:t>
      </w:r>
      <w:r w:rsidR="0053725E">
        <w:rPr>
          <w:sz w:val="24"/>
          <w:szCs w:val="24"/>
        </w:rPr>
        <w:t xml:space="preserve">сумма дохода по основному месту работы, т.к. продублирована выплата </w:t>
      </w:r>
      <w:r w:rsidR="0053725E" w:rsidRPr="006E24C1">
        <w:rPr>
          <w:sz w:val="24"/>
          <w:szCs w:val="24"/>
        </w:rPr>
        <w:t xml:space="preserve">ГУ ЛРО ФСС ЛО в сумме </w:t>
      </w:r>
      <w:r w:rsidR="0053725E">
        <w:rPr>
          <w:sz w:val="24"/>
          <w:szCs w:val="24"/>
        </w:rPr>
        <w:t>6 739,55</w:t>
      </w:r>
      <w:r w:rsidR="0053725E" w:rsidRPr="006E24C1">
        <w:rPr>
          <w:sz w:val="24"/>
          <w:szCs w:val="24"/>
        </w:rPr>
        <w:t xml:space="preserve"> рублей</w:t>
      </w:r>
      <w:r w:rsidR="00D93C79">
        <w:rPr>
          <w:sz w:val="24"/>
          <w:szCs w:val="24"/>
        </w:rPr>
        <w:t>.</w:t>
      </w:r>
    </w:p>
    <w:p w:rsidR="008B5DB4" w:rsidRDefault="00145578" w:rsidP="00DB3EF4">
      <w:pPr>
        <w:ind w:firstLine="709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По счету в ПАО «Сбербанк России» от 03.052017, сообщает, что о существовании счета она забыла, движения денежных средств и операций по данному счету не производилось, остаток на счете составляет 0,00 рублей</w:t>
      </w:r>
      <w:r w:rsidR="008B5DB4" w:rsidRPr="008B5DB4">
        <w:rPr>
          <w:sz w:val="24"/>
          <w:szCs w:val="24"/>
        </w:rPr>
        <w:t>. Сведения из банка прилагаются.</w:t>
      </w:r>
    </w:p>
    <w:p w:rsidR="0053725E" w:rsidRDefault="0053725E" w:rsidP="0053725E">
      <w:pPr>
        <w:spacing w:line="19" w:lineRule="atLeast"/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Кроме того, при обращении в банк были обнаружены не закрытыми ещё </w:t>
      </w:r>
      <w:r w:rsidR="00D93C79">
        <w:rPr>
          <w:sz w:val="24"/>
          <w:szCs w:val="24"/>
        </w:rPr>
        <w:t xml:space="preserve">два </w:t>
      </w:r>
      <w:r w:rsidRPr="008B5DB4">
        <w:rPr>
          <w:sz w:val="24"/>
          <w:szCs w:val="24"/>
        </w:rPr>
        <w:t xml:space="preserve">счета от </w:t>
      </w:r>
      <w:r w:rsidR="00D93C79">
        <w:rPr>
          <w:sz w:val="24"/>
          <w:szCs w:val="24"/>
        </w:rPr>
        <w:t>10.</w:t>
      </w:r>
      <w:r w:rsidRPr="008B5DB4">
        <w:rPr>
          <w:sz w:val="24"/>
          <w:szCs w:val="24"/>
        </w:rPr>
        <w:t>0</w:t>
      </w:r>
      <w:r w:rsidR="00D93C79">
        <w:rPr>
          <w:sz w:val="24"/>
          <w:szCs w:val="24"/>
        </w:rPr>
        <w:t>9</w:t>
      </w:r>
      <w:r w:rsidRPr="008B5DB4">
        <w:rPr>
          <w:sz w:val="24"/>
          <w:szCs w:val="24"/>
        </w:rPr>
        <w:t>.20</w:t>
      </w:r>
      <w:r w:rsidR="00D93C79">
        <w:rPr>
          <w:sz w:val="24"/>
          <w:szCs w:val="24"/>
        </w:rPr>
        <w:t>05</w:t>
      </w:r>
      <w:r w:rsidRPr="008B5DB4">
        <w:rPr>
          <w:sz w:val="24"/>
          <w:szCs w:val="24"/>
        </w:rPr>
        <w:t xml:space="preserve">, остаток на счете </w:t>
      </w:r>
      <w:r w:rsidR="00D93C79">
        <w:rPr>
          <w:sz w:val="24"/>
          <w:szCs w:val="24"/>
        </w:rPr>
        <w:t>1</w:t>
      </w:r>
      <w:r w:rsidRPr="008B5DB4">
        <w:rPr>
          <w:sz w:val="24"/>
          <w:szCs w:val="24"/>
        </w:rPr>
        <w:t>0,0</w:t>
      </w:r>
      <w:r w:rsidR="00D93C79">
        <w:rPr>
          <w:sz w:val="24"/>
          <w:szCs w:val="24"/>
        </w:rPr>
        <w:t>1</w:t>
      </w:r>
      <w:r w:rsidRPr="008B5DB4">
        <w:rPr>
          <w:sz w:val="24"/>
          <w:szCs w:val="24"/>
        </w:rPr>
        <w:t xml:space="preserve"> рублей</w:t>
      </w:r>
      <w:r w:rsidR="00D93C79">
        <w:rPr>
          <w:sz w:val="24"/>
          <w:szCs w:val="24"/>
        </w:rPr>
        <w:t xml:space="preserve"> и от15.10.2001, остаток на счете 0,11 рублей, </w:t>
      </w:r>
      <w:r w:rsidRPr="008B5DB4">
        <w:rPr>
          <w:sz w:val="24"/>
          <w:szCs w:val="24"/>
        </w:rPr>
        <w:t>движение денежных средств на указанных счетах не производилось.</w:t>
      </w:r>
    </w:p>
    <w:p w:rsidR="0053725E" w:rsidRPr="008B5DB4" w:rsidRDefault="00D93C79" w:rsidP="00D93C79">
      <w:pPr>
        <w:spacing w:line="19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разделе 3.1 справки о доходах </w:t>
      </w:r>
      <w:proofErr w:type="gramStart"/>
      <w:r>
        <w:rPr>
          <w:sz w:val="24"/>
          <w:szCs w:val="24"/>
        </w:rPr>
        <w:t>не верно</w:t>
      </w:r>
      <w:proofErr w:type="gramEnd"/>
      <w:r>
        <w:rPr>
          <w:sz w:val="24"/>
          <w:szCs w:val="24"/>
        </w:rPr>
        <w:t xml:space="preserve"> указана площадь жилого дома 51,8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по адресу: г. Любань, ул. Зеленая, д. 8, </w:t>
      </w:r>
      <w:r w:rsidR="00D7411F">
        <w:rPr>
          <w:sz w:val="24"/>
          <w:szCs w:val="24"/>
        </w:rPr>
        <w:t xml:space="preserve">(по сведениям ЕГРН общая площадь дома оставляет 66,8 </w:t>
      </w:r>
      <w:proofErr w:type="spellStart"/>
      <w:r w:rsidR="00D7411F">
        <w:rPr>
          <w:sz w:val="24"/>
          <w:szCs w:val="24"/>
        </w:rPr>
        <w:t>кв.м</w:t>
      </w:r>
      <w:proofErr w:type="spellEnd"/>
      <w:r w:rsidR="00D7411F">
        <w:rPr>
          <w:sz w:val="24"/>
          <w:szCs w:val="24"/>
        </w:rPr>
        <w:t xml:space="preserve">.), </w:t>
      </w:r>
      <w:r>
        <w:rPr>
          <w:sz w:val="24"/>
          <w:szCs w:val="24"/>
        </w:rPr>
        <w:t>т.к. сведения были взяты из Свидетельства о государственной регистрации права 78-АГ 363269 от 19.03.2008 года.</w:t>
      </w:r>
      <w:r w:rsidR="00D7411F">
        <w:rPr>
          <w:sz w:val="24"/>
          <w:szCs w:val="24"/>
        </w:rPr>
        <w:t xml:space="preserve"> Копия свидетельства прилагается.</w:t>
      </w:r>
    </w:p>
    <w:p w:rsidR="00DB3EF4" w:rsidRPr="008B5DB4" w:rsidRDefault="00145578" w:rsidP="00DB3EF4">
      <w:pPr>
        <w:autoSpaceDE w:val="0"/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Попова В.С.</w:t>
      </w:r>
      <w:r w:rsidR="009B4ADD" w:rsidRPr="008B5DB4">
        <w:rPr>
          <w:sz w:val="24"/>
          <w:szCs w:val="24"/>
        </w:rPr>
        <w:t xml:space="preserve"> </w:t>
      </w:r>
      <w:r w:rsidR="00DB3EF4" w:rsidRPr="008B5DB4">
        <w:rPr>
          <w:sz w:val="24"/>
          <w:szCs w:val="24"/>
        </w:rPr>
        <w:t>соблюдает другие запреты, исполняет другие обязанности, установленные в целях противодействия коррупции, неснятых дисциплинарных взысканий не имеет.</w:t>
      </w:r>
    </w:p>
    <w:p w:rsidR="00DB3EF4" w:rsidRPr="008B5DB4" w:rsidRDefault="00DB3EF4" w:rsidP="00DB3EF4">
      <w:pPr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Комиссия ознакомилась с представленными письменными объяснениями, выпиской из банка, справкой о доходах </w:t>
      </w:r>
      <w:r w:rsidR="008E3A8E" w:rsidRPr="008B5DB4">
        <w:rPr>
          <w:sz w:val="24"/>
          <w:szCs w:val="24"/>
        </w:rPr>
        <w:t>Поповой В.С.</w:t>
      </w:r>
      <w:r w:rsidR="009B4ADD" w:rsidRPr="008B5DB4">
        <w:rPr>
          <w:sz w:val="24"/>
          <w:szCs w:val="24"/>
        </w:rPr>
        <w:t xml:space="preserve"> </w:t>
      </w:r>
      <w:r w:rsidRPr="008B5DB4">
        <w:rPr>
          <w:sz w:val="24"/>
          <w:szCs w:val="24"/>
        </w:rPr>
        <w:t>за 20</w:t>
      </w:r>
      <w:r w:rsidR="008E3A8E" w:rsidRPr="008B5DB4">
        <w:rPr>
          <w:sz w:val="24"/>
          <w:szCs w:val="24"/>
        </w:rPr>
        <w:t>2</w:t>
      </w:r>
      <w:r w:rsidR="002C03A5">
        <w:rPr>
          <w:sz w:val="24"/>
          <w:szCs w:val="24"/>
        </w:rPr>
        <w:t>2</w:t>
      </w:r>
      <w:r w:rsidRPr="008B5DB4">
        <w:rPr>
          <w:sz w:val="24"/>
          <w:szCs w:val="24"/>
        </w:rPr>
        <w:t xml:space="preserve"> год</w:t>
      </w:r>
      <w:r w:rsidR="00D7411F">
        <w:rPr>
          <w:sz w:val="24"/>
          <w:szCs w:val="24"/>
        </w:rPr>
        <w:t>, правоустанавливающими документами на жилой дом</w:t>
      </w:r>
      <w:r w:rsidRPr="008B5DB4">
        <w:rPr>
          <w:sz w:val="24"/>
          <w:szCs w:val="24"/>
        </w:rPr>
        <w:t>.</w:t>
      </w:r>
    </w:p>
    <w:p w:rsidR="00DB3EF4" w:rsidRPr="008B5DB4" w:rsidRDefault="00DB3EF4" w:rsidP="00DB3EF4">
      <w:pPr>
        <w:autoSpaceDE w:val="0"/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По итогам рассмотрения представленных документов комиссия приняла следующее </w:t>
      </w:r>
      <w:r w:rsidRPr="008B5DB4">
        <w:rPr>
          <w:sz w:val="24"/>
          <w:szCs w:val="24"/>
          <w:u w:val="single"/>
        </w:rPr>
        <w:t>Решение:</w:t>
      </w:r>
    </w:p>
    <w:p w:rsidR="00DB3EF4" w:rsidRPr="008B5DB4" w:rsidRDefault="00DB3EF4" w:rsidP="00DB3EF4">
      <w:pPr>
        <w:autoSpaceDE w:val="0"/>
        <w:ind w:firstLine="720"/>
        <w:jc w:val="both"/>
        <w:rPr>
          <w:sz w:val="24"/>
          <w:szCs w:val="24"/>
        </w:rPr>
      </w:pPr>
      <w:r w:rsidRPr="008B5DB4">
        <w:rPr>
          <w:sz w:val="24"/>
          <w:szCs w:val="24"/>
          <w:u w:val="single"/>
        </w:rPr>
        <w:t xml:space="preserve">Учитывая то, что у </w:t>
      </w:r>
      <w:r w:rsidR="008E3A8E" w:rsidRPr="008B5DB4">
        <w:rPr>
          <w:sz w:val="24"/>
          <w:szCs w:val="24"/>
          <w:u w:val="single"/>
        </w:rPr>
        <w:t>Поповой В.С.</w:t>
      </w:r>
      <w:r w:rsidR="009B4ADD" w:rsidRPr="008B5DB4">
        <w:rPr>
          <w:sz w:val="24"/>
          <w:szCs w:val="24"/>
          <w:u w:val="single"/>
        </w:rPr>
        <w:t xml:space="preserve"> </w:t>
      </w:r>
      <w:r w:rsidRPr="008B5DB4">
        <w:rPr>
          <w:sz w:val="24"/>
          <w:szCs w:val="24"/>
          <w:u w:val="single"/>
        </w:rPr>
        <w:t xml:space="preserve">отсутствуют неснятые дисциплинарные взыскания, комиссия рекомендует главе </w:t>
      </w:r>
      <w:r w:rsidR="008E3A8E" w:rsidRPr="008B5DB4">
        <w:rPr>
          <w:sz w:val="24"/>
          <w:szCs w:val="24"/>
          <w:u w:val="single"/>
        </w:rPr>
        <w:t>поселения</w:t>
      </w:r>
      <w:r w:rsidRPr="008B5DB4">
        <w:rPr>
          <w:sz w:val="24"/>
          <w:szCs w:val="24"/>
          <w:u w:val="single"/>
        </w:rPr>
        <w:t xml:space="preserve"> указать </w:t>
      </w:r>
      <w:r w:rsidR="008E3A8E" w:rsidRPr="008B5DB4">
        <w:rPr>
          <w:sz w:val="24"/>
          <w:szCs w:val="24"/>
          <w:u w:val="single"/>
        </w:rPr>
        <w:t>Поповой В.С.</w:t>
      </w:r>
      <w:r w:rsidR="009B4ADD" w:rsidRPr="008B5DB4">
        <w:rPr>
          <w:sz w:val="24"/>
          <w:szCs w:val="24"/>
          <w:u w:val="single"/>
        </w:rPr>
        <w:t xml:space="preserve"> </w:t>
      </w:r>
      <w:r w:rsidRPr="008B5DB4">
        <w:rPr>
          <w:sz w:val="24"/>
          <w:szCs w:val="24"/>
          <w:u w:val="single"/>
        </w:rPr>
        <w:t xml:space="preserve">на необходимость неукоснительного соблюдения законодательства о противодействии коррупции и применить к </w:t>
      </w:r>
      <w:r w:rsidR="008E3A8E" w:rsidRPr="008B5DB4">
        <w:rPr>
          <w:sz w:val="24"/>
          <w:szCs w:val="24"/>
          <w:u w:val="single"/>
        </w:rPr>
        <w:t>Поповой В.С.</w:t>
      </w:r>
      <w:r w:rsidR="009B4ADD" w:rsidRPr="008B5DB4">
        <w:rPr>
          <w:sz w:val="24"/>
          <w:szCs w:val="24"/>
          <w:u w:val="single"/>
        </w:rPr>
        <w:t xml:space="preserve"> </w:t>
      </w:r>
      <w:r w:rsidRPr="008B5DB4">
        <w:rPr>
          <w:sz w:val="24"/>
          <w:szCs w:val="24"/>
          <w:u w:val="single"/>
        </w:rPr>
        <w:t>меру д</w:t>
      </w:r>
      <w:r w:rsidR="00A43B2B" w:rsidRPr="008B5DB4">
        <w:rPr>
          <w:sz w:val="24"/>
          <w:szCs w:val="24"/>
          <w:u w:val="single"/>
        </w:rPr>
        <w:t>исциплинарного взыскания в форме замечания</w:t>
      </w:r>
      <w:r w:rsidRPr="008B5DB4">
        <w:rPr>
          <w:sz w:val="24"/>
          <w:szCs w:val="24"/>
          <w:u w:val="single"/>
        </w:rPr>
        <w:t>.</w:t>
      </w:r>
    </w:p>
    <w:p w:rsidR="00DB3EF4" w:rsidRPr="008B5DB4" w:rsidRDefault="009B4ADD" w:rsidP="00DB3EF4">
      <w:pPr>
        <w:ind w:firstLine="567"/>
        <w:jc w:val="both"/>
        <w:rPr>
          <w:sz w:val="24"/>
          <w:szCs w:val="24"/>
        </w:rPr>
      </w:pPr>
      <w:r w:rsidRPr="008B5DB4">
        <w:rPr>
          <w:sz w:val="24"/>
          <w:szCs w:val="24"/>
        </w:rPr>
        <w:t>Голосование:  за</w:t>
      </w:r>
      <w:r w:rsidR="008E3A8E" w:rsidRPr="008B5DB4">
        <w:rPr>
          <w:sz w:val="24"/>
          <w:szCs w:val="24"/>
        </w:rPr>
        <w:t>:</w:t>
      </w:r>
      <w:r w:rsidRPr="008B5DB4">
        <w:rPr>
          <w:sz w:val="24"/>
          <w:szCs w:val="24"/>
        </w:rPr>
        <w:t xml:space="preserve"> </w:t>
      </w:r>
      <w:r w:rsidR="008E3A8E" w:rsidRPr="008B5DB4">
        <w:rPr>
          <w:sz w:val="24"/>
          <w:szCs w:val="24"/>
        </w:rPr>
        <w:t>7</w:t>
      </w:r>
      <w:r w:rsidR="00DB3EF4" w:rsidRPr="008B5DB4">
        <w:rPr>
          <w:sz w:val="24"/>
          <w:szCs w:val="24"/>
        </w:rPr>
        <w:t>;  против</w:t>
      </w:r>
      <w:r w:rsidR="008E3A8E" w:rsidRPr="008B5DB4">
        <w:rPr>
          <w:sz w:val="24"/>
          <w:szCs w:val="24"/>
        </w:rPr>
        <w:t>:</w:t>
      </w:r>
      <w:r w:rsidR="00DB3EF4" w:rsidRPr="008B5DB4">
        <w:rPr>
          <w:sz w:val="24"/>
          <w:szCs w:val="24"/>
        </w:rPr>
        <w:t xml:space="preserve"> </w:t>
      </w:r>
      <w:r w:rsidR="008E3A8E" w:rsidRPr="008B5DB4">
        <w:rPr>
          <w:sz w:val="24"/>
          <w:szCs w:val="24"/>
        </w:rPr>
        <w:t>нет</w:t>
      </w:r>
      <w:r w:rsidR="00DB3EF4" w:rsidRPr="008B5DB4">
        <w:rPr>
          <w:sz w:val="24"/>
          <w:szCs w:val="24"/>
        </w:rPr>
        <w:t>;   воздерж</w:t>
      </w:r>
      <w:r w:rsidR="008E3A8E" w:rsidRPr="008B5DB4">
        <w:rPr>
          <w:sz w:val="24"/>
          <w:szCs w:val="24"/>
        </w:rPr>
        <w:t>ались:</w:t>
      </w:r>
      <w:r w:rsidR="00DB3EF4" w:rsidRPr="008B5DB4">
        <w:rPr>
          <w:sz w:val="24"/>
          <w:szCs w:val="24"/>
        </w:rPr>
        <w:t xml:space="preserve"> </w:t>
      </w:r>
      <w:r w:rsidR="008E3A8E" w:rsidRPr="008B5DB4">
        <w:rPr>
          <w:sz w:val="24"/>
          <w:szCs w:val="24"/>
        </w:rPr>
        <w:t>нет.</w:t>
      </w:r>
    </w:p>
    <w:p w:rsidR="00DB3EF4" w:rsidRPr="008B5DB4" w:rsidRDefault="00DB3EF4" w:rsidP="00DB3EF4">
      <w:pPr>
        <w:autoSpaceDE w:val="0"/>
        <w:ind w:firstLine="720"/>
        <w:jc w:val="both"/>
        <w:rPr>
          <w:sz w:val="24"/>
          <w:szCs w:val="24"/>
          <w:u w:val="single"/>
        </w:rPr>
      </w:pPr>
    </w:p>
    <w:p w:rsidR="00910CB8" w:rsidRPr="008B5DB4" w:rsidRDefault="00910CB8" w:rsidP="008B5DB4">
      <w:pPr>
        <w:widowControl w:val="0"/>
        <w:suppressAutoHyphens w:val="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Председатель комиссии                             </w:t>
      </w:r>
      <w:r w:rsidR="004D37FE" w:rsidRPr="008B5DB4">
        <w:rPr>
          <w:sz w:val="24"/>
          <w:szCs w:val="24"/>
        </w:rPr>
        <w:t xml:space="preserve">               </w:t>
      </w:r>
      <w:r w:rsidRPr="008B5DB4">
        <w:rPr>
          <w:sz w:val="24"/>
          <w:szCs w:val="24"/>
        </w:rPr>
        <w:t xml:space="preserve">                 </w:t>
      </w:r>
      <w:proofErr w:type="spellStart"/>
      <w:r w:rsidR="008E3A8E" w:rsidRPr="008B5DB4">
        <w:rPr>
          <w:sz w:val="24"/>
          <w:szCs w:val="24"/>
        </w:rPr>
        <w:t>С.А.Шейдаев</w:t>
      </w:r>
      <w:proofErr w:type="spellEnd"/>
    </w:p>
    <w:p w:rsidR="00910CB8" w:rsidRPr="008B5DB4" w:rsidRDefault="00910CB8" w:rsidP="008B5DB4">
      <w:pPr>
        <w:widowControl w:val="0"/>
        <w:suppressAutoHyphens w:val="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Зам. председателя комиссии          </w:t>
      </w:r>
      <w:r w:rsidR="0091777C" w:rsidRPr="008B5DB4">
        <w:rPr>
          <w:sz w:val="24"/>
          <w:szCs w:val="24"/>
        </w:rPr>
        <w:t xml:space="preserve">        </w:t>
      </w:r>
      <w:r w:rsidRPr="008B5DB4">
        <w:rPr>
          <w:sz w:val="24"/>
          <w:szCs w:val="24"/>
        </w:rPr>
        <w:t xml:space="preserve">   </w:t>
      </w:r>
      <w:r w:rsidR="004D37FE" w:rsidRPr="008B5DB4">
        <w:rPr>
          <w:sz w:val="24"/>
          <w:szCs w:val="24"/>
        </w:rPr>
        <w:t xml:space="preserve">               </w:t>
      </w:r>
      <w:r w:rsidR="0091777C" w:rsidRPr="008B5DB4">
        <w:rPr>
          <w:sz w:val="24"/>
          <w:szCs w:val="24"/>
        </w:rPr>
        <w:t xml:space="preserve">                 </w:t>
      </w:r>
      <w:r w:rsidRPr="008B5DB4">
        <w:rPr>
          <w:sz w:val="24"/>
          <w:szCs w:val="24"/>
        </w:rPr>
        <w:t xml:space="preserve"> </w:t>
      </w:r>
      <w:proofErr w:type="spellStart"/>
      <w:r w:rsidR="008E3A8E" w:rsidRPr="008B5DB4">
        <w:rPr>
          <w:sz w:val="24"/>
          <w:szCs w:val="24"/>
        </w:rPr>
        <w:t>Т.И.Егорина</w:t>
      </w:r>
      <w:proofErr w:type="spellEnd"/>
    </w:p>
    <w:p w:rsidR="008B5DB4" w:rsidRDefault="008C1593" w:rsidP="008B5DB4">
      <w:pPr>
        <w:widowControl w:val="0"/>
        <w:suppressAutoHyphens w:val="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Секретарь комиссии                      </w:t>
      </w:r>
      <w:r w:rsidR="0091777C" w:rsidRPr="008B5DB4">
        <w:rPr>
          <w:sz w:val="24"/>
          <w:szCs w:val="24"/>
        </w:rPr>
        <w:t xml:space="preserve">         </w:t>
      </w:r>
      <w:r w:rsidRPr="008B5DB4">
        <w:rPr>
          <w:sz w:val="24"/>
          <w:szCs w:val="24"/>
        </w:rPr>
        <w:t xml:space="preserve">    </w:t>
      </w:r>
      <w:r w:rsidR="004D37FE" w:rsidRPr="008B5DB4">
        <w:rPr>
          <w:sz w:val="24"/>
          <w:szCs w:val="24"/>
        </w:rPr>
        <w:t xml:space="preserve">               </w:t>
      </w:r>
      <w:r w:rsidR="0091777C" w:rsidRPr="008B5DB4">
        <w:rPr>
          <w:sz w:val="24"/>
          <w:szCs w:val="24"/>
        </w:rPr>
        <w:t xml:space="preserve">                </w:t>
      </w:r>
      <w:r w:rsidR="008B5DB4">
        <w:rPr>
          <w:sz w:val="24"/>
          <w:szCs w:val="24"/>
        </w:rPr>
        <w:t xml:space="preserve"> </w:t>
      </w:r>
      <w:proofErr w:type="spellStart"/>
      <w:r w:rsidR="008E3A8E" w:rsidRPr="008B5DB4">
        <w:rPr>
          <w:sz w:val="24"/>
          <w:szCs w:val="24"/>
        </w:rPr>
        <w:t>О.А.Васякина</w:t>
      </w:r>
      <w:proofErr w:type="spellEnd"/>
    </w:p>
    <w:p w:rsidR="008B5DB4" w:rsidRDefault="008B5DB4" w:rsidP="008B5DB4">
      <w:pPr>
        <w:widowControl w:val="0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8B5DB4" w:rsidRDefault="008B5DB4" w:rsidP="008B5DB4">
      <w:pPr>
        <w:widowControl w:val="0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Е.А.Пономарева</w:t>
      </w:r>
      <w:proofErr w:type="spellEnd"/>
    </w:p>
    <w:p w:rsidR="008B5DB4" w:rsidRDefault="008B5DB4" w:rsidP="008B5DB4">
      <w:pPr>
        <w:widowControl w:val="0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Ю.А.Пугачева</w:t>
      </w:r>
      <w:proofErr w:type="spellEnd"/>
    </w:p>
    <w:p w:rsidR="008B5DB4" w:rsidRDefault="008B5DB4" w:rsidP="008B5DB4">
      <w:pPr>
        <w:widowControl w:val="0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С.М.Попова</w:t>
      </w:r>
      <w:proofErr w:type="spellEnd"/>
    </w:p>
    <w:p w:rsidR="008B5DB4" w:rsidRDefault="008B5DB4" w:rsidP="008B5DB4">
      <w:pPr>
        <w:widowControl w:val="0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О.А.Александрова</w:t>
      </w:r>
      <w:proofErr w:type="spellEnd"/>
    </w:p>
    <w:p w:rsidR="008C1593" w:rsidRPr="008B5DB4" w:rsidRDefault="008C1593" w:rsidP="008B5DB4">
      <w:pPr>
        <w:widowControl w:val="0"/>
        <w:suppressAutoHyphens w:val="0"/>
        <w:jc w:val="both"/>
        <w:rPr>
          <w:sz w:val="24"/>
          <w:szCs w:val="24"/>
        </w:rPr>
      </w:pPr>
      <w:r w:rsidRPr="008B5DB4">
        <w:rPr>
          <w:sz w:val="24"/>
          <w:szCs w:val="24"/>
        </w:rPr>
        <w:t xml:space="preserve"> </w:t>
      </w:r>
    </w:p>
    <w:p w:rsidR="008C1593" w:rsidRPr="008B5DB4" w:rsidRDefault="008C1593" w:rsidP="0091777C">
      <w:pPr>
        <w:autoSpaceDE w:val="0"/>
        <w:autoSpaceDN w:val="0"/>
        <w:adjustRightInd w:val="0"/>
        <w:spacing w:before="280"/>
        <w:ind w:left="5040" w:hanging="220"/>
        <w:jc w:val="both"/>
        <w:rPr>
          <w:sz w:val="24"/>
          <w:szCs w:val="24"/>
        </w:rPr>
      </w:pPr>
    </w:p>
    <w:p w:rsidR="00910CB8" w:rsidRPr="008B5DB4" w:rsidRDefault="00910CB8" w:rsidP="00AE129A">
      <w:pPr>
        <w:ind w:firstLine="1056"/>
        <w:jc w:val="both"/>
        <w:rPr>
          <w:sz w:val="24"/>
          <w:szCs w:val="24"/>
        </w:rPr>
      </w:pPr>
    </w:p>
    <w:p w:rsidR="00EA1F7B" w:rsidRPr="008B5DB4" w:rsidRDefault="00EA1F7B" w:rsidP="00AE129A">
      <w:pPr>
        <w:ind w:firstLine="1056"/>
        <w:jc w:val="both"/>
        <w:rPr>
          <w:sz w:val="24"/>
          <w:szCs w:val="24"/>
        </w:rPr>
      </w:pPr>
    </w:p>
    <w:sectPr w:rsidR="00EA1F7B" w:rsidRPr="008B5DB4">
      <w:pgSz w:w="11906" w:h="16838"/>
      <w:pgMar w:top="993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F4"/>
    <w:rsid w:val="00061DFD"/>
    <w:rsid w:val="00145578"/>
    <w:rsid w:val="0017097E"/>
    <w:rsid w:val="001D01CD"/>
    <w:rsid w:val="001E090D"/>
    <w:rsid w:val="00217A58"/>
    <w:rsid w:val="002200E5"/>
    <w:rsid w:val="00252D52"/>
    <w:rsid w:val="002C03A5"/>
    <w:rsid w:val="003F40BF"/>
    <w:rsid w:val="00450F5B"/>
    <w:rsid w:val="00456371"/>
    <w:rsid w:val="004D33FD"/>
    <w:rsid w:val="004D37FE"/>
    <w:rsid w:val="005144DA"/>
    <w:rsid w:val="00525A57"/>
    <w:rsid w:val="0053725E"/>
    <w:rsid w:val="00577B06"/>
    <w:rsid w:val="00597471"/>
    <w:rsid w:val="00637162"/>
    <w:rsid w:val="006401EB"/>
    <w:rsid w:val="006E24C1"/>
    <w:rsid w:val="00753DE4"/>
    <w:rsid w:val="0082624C"/>
    <w:rsid w:val="008730B4"/>
    <w:rsid w:val="008A2BA0"/>
    <w:rsid w:val="008B5DB4"/>
    <w:rsid w:val="008C1593"/>
    <w:rsid w:val="008E3A8E"/>
    <w:rsid w:val="00910CB8"/>
    <w:rsid w:val="0091777C"/>
    <w:rsid w:val="00962F95"/>
    <w:rsid w:val="009B4ADD"/>
    <w:rsid w:val="00A36938"/>
    <w:rsid w:val="00A43B2B"/>
    <w:rsid w:val="00AE129A"/>
    <w:rsid w:val="00B2054C"/>
    <w:rsid w:val="00B45391"/>
    <w:rsid w:val="00BB5298"/>
    <w:rsid w:val="00BB7411"/>
    <w:rsid w:val="00BE1348"/>
    <w:rsid w:val="00C373D4"/>
    <w:rsid w:val="00C46192"/>
    <w:rsid w:val="00C63FEA"/>
    <w:rsid w:val="00C84895"/>
    <w:rsid w:val="00CA0658"/>
    <w:rsid w:val="00CD563C"/>
    <w:rsid w:val="00D45266"/>
    <w:rsid w:val="00D7411F"/>
    <w:rsid w:val="00D93C79"/>
    <w:rsid w:val="00DB3EF4"/>
    <w:rsid w:val="00DC5C6D"/>
    <w:rsid w:val="00E75D2F"/>
    <w:rsid w:val="00E97E6C"/>
    <w:rsid w:val="00EA1F7B"/>
    <w:rsid w:val="00EC5F12"/>
    <w:rsid w:val="00ED3041"/>
    <w:rsid w:val="00F51F16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0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sz w:val="28"/>
      <w:szCs w:val="28"/>
    </w:rPr>
  </w:style>
  <w:style w:type="character" w:customStyle="1" w:styleId="WW8Num10z1">
    <w:name w:val="WW8Num10z1"/>
    <w:rPr>
      <w:rFonts w:ascii="Times New Roman" w:hAnsi="Times New Roman" w:cs="Times New Roman"/>
      <w:sz w:val="28"/>
      <w:szCs w:val="2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  <w:sz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rFonts w:ascii="Times New Roman" w:hAnsi="Times New Roman" w:cs="Times New Roman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line="360" w:lineRule="auto"/>
      <w:jc w:val="both"/>
    </w:pPr>
    <w:rPr>
      <w:sz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0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sz w:val="28"/>
      <w:szCs w:val="28"/>
    </w:rPr>
  </w:style>
  <w:style w:type="character" w:customStyle="1" w:styleId="WW8Num10z1">
    <w:name w:val="WW8Num10z1"/>
    <w:rPr>
      <w:rFonts w:ascii="Times New Roman" w:hAnsi="Times New Roman" w:cs="Times New Roman"/>
      <w:sz w:val="28"/>
      <w:szCs w:val="2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  <w:sz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rFonts w:ascii="Times New Roman" w:hAnsi="Times New Roman" w:cs="Times New Roman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line="360" w:lineRule="auto"/>
      <w:jc w:val="both"/>
    </w:pPr>
    <w:rPr>
      <w:sz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имтт</vt:lpstr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имтт</dc:title>
  <dc:subject/>
  <dc:creator>1</dc:creator>
  <cp:keywords/>
  <dc:description/>
  <cp:lastModifiedBy>Пользователь</cp:lastModifiedBy>
  <cp:revision>13</cp:revision>
  <cp:lastPrinted>2022-07-22T08:29:00Z</cp:lastPrinted>
  <dcterms:created xsi:type="dcterms:W3CDTF">2021-04-22T15:09:00Z</dcterms:created>
  <dcterms:modified xsi:type="dcterms:W3CDTF">2023-12-12T07:55:00Z</dcterms:modified>
</cp:coreProperties>
</file>