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14" w:rsidRDefault="000B6F14" w:rsidP="000B6F14">
      <w:pPr>
        <w:spacing w:after="0"/>
        <w:jc w:val="center"/>
        <w:rPr>
          <w:rFonts w:ascii="Times New Roman" w:hAnsi="Times New Roman"/>
          <w:b/>
          <w:sz w:val="24"/>
          <w:szCs w:val="24"/>
        </w:rPr>
      </w:pPr>
      <w:r w:rsidRPr="0095683D">
        <w:rPr>
          <w:rFonts w:ascii="Times New Roman" w:hAnsi="Times New Roman"/>
          <w:b/>
          <w:sz w:val="24"/>
          <w:szCs w:val="24"/>
        </w:rPr>
        <w:t>ТРУБНИКОБОРСКОЕ СЕЛЬСКОЕ ПОСЕЛЕНИЕ</w:t>
      </w:r>
      <w:r w:rsidRPr="0095683D">
        <w:rPr>
          <w:rFonts w:ascii="Times New Roman" w:hAnsi="Times New Roman"/>
          <w:b/>
          <w:sz w:val="24"/>
          <w:szCs w:val="24"/>
        </w:rPr>
        <w:br/>
        <w:t>ТОСНЕНСКОГО РАЙОНА ЛЕНИНГРАДСКОЙ ОБЛАСТИ</w:t>
      </w:r>
      <w:r w:rsidRPr="0095683D">
        <w:rPr>
          <w:rFonts w:ascii="Times New Roman" w:hAnsi="Times New Roman"/>
          <w:b/>
          <w:sz w:val="24"/>
          <w:szCs w:val="24"/>
        </w:rPr>
        <w:br/>
      </w:r>
      <w:r w:rsidRPr="0095683D">
        <w:rPr>
          <w:rFonts w:ascii="Times New Roman" w:hAnsi="Times New Roman"/>
          <w:b/>
          <w:sz w:val="24"/>
          <w:szCs w:val="24"/>
        </w:rPr>
        <w:br/>
        <w:t>АДМИНИСТРАЦИЯ</w:t>
      </w:r>
      <w:r w:rsidRPr="0095683D">
        <w:rPr>
          <w:rFonts w:ascii="Times New Roman" w:hAnsi="Times New Roman"/>
          <w:b/>
          <w:sz w:val="24"/>
          <w:szCs w:val="24"/>
        </w:rPr>
        <w:br/>
      </w:r>
      <w:r w:rsidRPr="0095683D">
        <w:rPr>
          <w:rFonts w:ascii="Times New Roman" w:hAnsi="Times New Roman"/>
          <w:b/>
          <w:sz w:val="24"/>
          <w:szCs w:val="24"/>
        </w:rPr>
        <w:br/>
        <w:t>ПОСТАНОВЛЕНИЕ</w:t>
      </w:r>
    </w:p>
    <w:p w:rsidR="000B6F14" w:rsidRPr="0095683D" w:rsidRDefault="000B6F14" w:rsidP="000B6F14">
      <w:pPr>
        <w:spacing w:after="0"/>
        <w:jc w:val="center"/>
        <w:rPr>
          <w:rFonts w:ascii="Times New Roman" w:hAnsi="Times New Roman"/>
          <w:b/>
          <w:sz w:val="24"/>
          <w:szCs w:val="24"/>
        </w:rPr>
      </w:pPr>
    </w:p>
    <w:p w:rsidR="000B6F14" w:rsidRDefault="005718A1" w:rsidP="000B6F14">
      <w:pPr>
        <w:spacing w:after="0"/>
        <w:rPr>
          <w:rFonts w:ascii="Times New Roman" w:hAnsi="Times New Roman"/>
          <w:sz w:val="24"/>
          <w:szCs w:val="24"/>
        </w:rPr>
      </w:pPr>
      <w:r>
        <w:rPr>
          <w:rFonts w:ascii="Times New Roman" w:hAnsi="Times New Roman"/>
          <w:sz w:val="24"/>
          <w:szCs w:val="24"/>
        </w:rPr>
        <w:t>01.03.2023 № 35</w:t>
      </w:r>
    </w:p>
    <w:p w:rsidR="005718A1" w:rsidRPr="006F6515" w:rsidRDefault="005718A1" w:rsidP="000B6F14">
      <w:pPr>
        <w:spacing w:after="0"/>
        <w:rPr>
          <w:rFonts w:ascii="Times New Roman" w:hAnsi="Times New Roman"/>
          <w:sz w:val="24"/>
          <w:szCs w:val="24"/>
        </w:rPr>
      </w:pPr>
    </w:p>
    <w:p w:rsidR="000B6F14" w:rsidRDefault="000B6F14" w:rsidP="000B6F14">
      <w:pPr>
        <w:spacing w:after="0" w:line="240" w:lineRule="auto"/>
        <w:ind w:right="3685"/>
        <w:jc w:val="both"/>
        <w:rPr>
          <w:rFonts w:ascii="Times New Roman" w:hAnsi="Times New Roman"/>
          <w:sz w:val="24"/>
          <w:szCs w:val="24"/>
        </w:rPr>
      </w:pPr>
      <w:r>
        <w:rPr>
          <w:rFonts w:ascii="Times New Roman" w:hAnsi="Times New Roman"/>
          <w:sz w:val="24"/>
          <w:szCs w:val="24"/>
        </w:rPr>
        <w:t>«Об утверждении административного регламента администрации Трубникоборского сельского поселения Тосненского района Ленинградской области по предоставлению муниципальной услуги «</w:t>
      </w:r>
      <w:r w:rsidRPr="000B6F14">
        <w:rPr>
          <w:rFonts w:ascii="Times New Roman" w:eastAsia="Times New Roman" w:hAnsi="Times New Roman"/>
          <w:bCs/>
          <w:color w:val="000000"/>
          <w:sz w:val="24"/>
          <w:szCs w:val="24"/>
          <w:lang w:eastAsia="zh-CN"/>
        </w:rPr>
        <w:t>Предоставление разрешения (ордера) на осуществление земляных работ</w:t>
      </w:r>
      <w:r>
        <w:rPr>
          <w:rFonts w:ascii="Times New Roman" w:hAnsi="Times New Roman"/>
          <w:sz w:val="24"/>
          <w:szCs w:val="24"/>
        </w:rPr>
        <w:t>»</w:t>
      </w:r>
    </w:p>
    <w:p w:rsidR="000B6F14" w:rsidRPr="0095683D" w:rsidRDefault="000B6F14" w:rsidP="000B6F14">
      <w:pPr>
        <w:spacing w:after="0"/>
        <w:ind w:right="3685"/>
        <w:rPr>
          <w:rFonts w:ascii="Times New Roman" w:hAnsi="Times New Roman"/>
          <w:sz w:val="24"/>
          <w:szCs w:val="24"/>
        </w:rPr>
      </w:pPr>
    </w:p>
    <w:p w:rsidR="000B6F14" w:rsidRDefault="000B6F14" w:rsidP="000B6F14">
      <w:pPr>
        <w:pStyle w:val="aff7"/>
        <w:widowControl/>
        <w:jc w:val="both"/>
        <w:rPr>
          <w:rFonts w:ascii="Times New Roman" w:hAnsi="Times New Roman" w:cs="Times New Roman"/>
          <w:lang w:eastAsia="en-US"/>
        </w:rPr>
      </w:pPr>
      <w:r w:rsidRPr="0095683D">
        <w:rPr>
          <w:rFonts w:ascii="Times New Roman" w:hAnsi="Times New Roman" w:cs="Times New Roman"/>
        </w:rPr>
        <w:t xml:space="preserve">      </w:t>
      </w:r>
      <w:r w:rsidRPr="0095683D">
        <w:rPr>
          <w:rFonts w:ascii="Times New Roman" w:hAnsi="Times New Roman" w:cs="Times New Roman"/>
          <w:lang w:eastAsia="en-US"/>
        </w:rPr>
        <w:t>В</w:t>
      </w:r>
      <w:r>
        <w:rPr>
          <w:rFonts w:ascii="Times New Roman" w:hAnsi="Times New Roman" w:cs="Times New Roman"/>
          <w:lang w:eastAsia="en-US"/>
        </w:rPr>
        <w:t xml:space="preserve"> </w:t>
      </w:r>
      <w:r w:rsidRPr="0095683D">
        <w:rPr>
          <w:rFonts w:ascii="Times New Roman" w:hAnsi="Times New Roman" w:cs="Times New Roman"/>
          <w:lang w:eastAsia="en-US"/>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Уставом Трубникоборского сельского поселения Тосненского района Ленинградской области</w:t>
      </w:r>
    </w:p>
    <w:p w:rsidR="000B6F14" w:rsidRPr="008C2086" w:rsidRDefault="000B6F14" w:rsidP="000B6F14"/>
    <w:p w:rsidR="000B6F14" w:rsidRDefault="000B6F14" w:rsidP="000B6F14">
      <w:pPr>
        <w:spacing w:after="0"/>
        <w:jc w:val="center"/>
        <w:rPr>
          <w:rFonts w:ascii="Times New Roman" w:hAnsi="Times New Roman"/>
          <w:sz w:val="24"/>
          <w:szCs w:val="24"/>
        </w:rPr>
      </w:pPr>
      <w:r w:rsidRPr="0095683D">
        <w:rPr>
          <w:rFonts w:ascii="Times New Roman" w:hAnsi="Times New Roman"/>
          <w:sz w:val="24"/>
          <w:szCs w:val="24"/>
        </w:rPr>
        <w:t>ПОСТАНОВЛЯЮ:</w:t>
      </w:r>
    </w:p>
    <w:p w:rsidR="000B6F14" w:rsidRPr="0095683D" w:rsidRDefault="000B6F14" w:rsidP="000B6F14">
      <w:pPr>
        <w:spacing w:after="0" w:line="240" w:lineRule="auto"/>
        <w:jc w:val="both"/>
        <w:rPr>
          <w:rFonts w:ascii="Times New Roman" w:hAnsi="Times New Roman"/>
          <w:sz w:val="24"/>
          <w:szCs w:val="24"/>
        </w:rPr>
      </w:pPr>
    </w:p>
    <w:p w:rsidR="000B6F14" w:rsidRDefault="000B6F14" w:rsidP="000B6F14">
      <w:pPr>
        <w:pStyle w:val="a5"/>
        <w:numPr>
          <w:ilvl w:val="0"/>
          <w:numId w:val="28"/>
        </w:numPr>
        <w:tabs>
          <w:tab w:val="left" w:pos="284"/>
        </w:tabs>
        <w:spacing w:after="0" w:line="240" w:lineRule="auto"/>
        <w:ind w:left="0" w:right="-1" w:firstLine="0"/>
        <w:jc w:val="both"/>
        <w:rPr>
          <w:rFonts w:ascii="Times New Roman" w:hAnsi="Times New Roman"/>
          <w:sz w:val="24"/>
          <w:szCs w:val="24"/>
        </w:rPr>
      </w:pPr>
      <w:r>
        <w:rPr>
          <w:rFonts w:ascii="Times New Roman" w:hAnsi="Times New Roman"/>
          <w:sz w:val="24"/>
          <w:szCs w:val="24"/>
        </w:rPr>
        <w:t>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w:t>
      </w:r>
      <w:r w:rsidRPr="000B6F14">
        <w:rPr>
          <w:rFonts w:ascii="Times New Roman" w:eastAsia="Times New Roman" w:hAnsi="Times New Roman"/>
          <w:bCs/>
          <w:color w:val="000000"/>
          <w:sz w:val="24"/>
          <w:szCs w:val="24"/>
          <w:lang w:eastAsia="zh-CN"/>
        </w:rPr>
        <w:t>Предоставление разрешения (ордера) на осуществление земляных работ</w:t>
      </w:r>
      <w:r>
        <w:rPr>
          <w:rFonts w:ascii="Times New Roman" w:hAnsi="Times New Roman"/>
          <w:sz w:val="24"/>
          <w:szCs w:val="24"/>
        </w:rPr>
        <w:t>», согласно приложению 1.</w:t>
      </w:r>
    </w:p>
    <w:p w:rsidR="000B6F14" w:rsidRPr="000B6F14" w:rsidRDefault="000B6F14" w:rsidP="000B6F14">
      <w:pPr>
        <w:pStyle w:val="aff4"/>
        <w:jc w:val="both"/>
      </w:pPr>
      <w:r>
        <w:t>2. Отменить</w:t>
      </w:r>
      <w:r w:rsidRPr="009810F0">
        <w:t xml:space="preserve"> Постановление администрации Трубникоборского сельского поселения Тосненского района Ленинградской области </w:t>
      </w:r>
      <w:r>
        <w:t>от 22.04.2022 № 92</w:t>
      </w:r>
      <w:r w:rsidRPr="009810F0">
        <w:t xml:space="preserve"> «</w:t>
      </w:r>
      <w:r w:rsidRPr="000B6F14">
        <w:rPr>
          <w:color w:val="000000"/>
          <w:shd w:val="clear" w:color="auto" w:fill="FFFFFF"/>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r w:rsidRPr="000B6F14">
        <w:t>».</w:t>
      </w:r>
    </w:p>
    <w:p w:rsidR="000B6F14" w:rsidRPr="007907C9" w:rsidRDefault="000B6F14" w:rsidP="000B6F14">
      <w:pPr>
        <w:pStyle w:val="a5"/>
        <w:tabs>
          <w:tab w:val="left" w:pos="567"/>
        </w:tabs>
        <w:spacing w:after="0"/>
        <w:ind w:left="0"/>
        <w:jc w:val="both"/>
        <w:rPr>
          <w:rFonts w:ascii="Times New Roman" w:hAnsi="Times New Roman"/>
          <w:sz w:val="24"/>
          <w:szCs w:val="24"/>
        </w:rPr>
      </w:pPr>
      <w:r>
        <w:rPr>
          <w:rFonts w:ascii="Times New Roman" w:hAnsi="Times New Roman"/>
          <w:sz w:val="24"/>
          <w:szCs w:val="24"/>
        </w:rPr>
        <w:t xml:space="preserve">3.    </w:t>
      </w:r>
      <w:r w:rsidRPr="009D429B">
        <w:rPr>
          <w:rFonts w:ascii="Times New Roman" w:hAnsi="Times New Roman"/>
          <w:sz w:val="24"/>
          <w:szCs w:val="24"/>
          <w:shd w:val="clear" w:color="auto" w:fill="FFFFFF"/>
        </w:rPr>
        <w:t>Настоящее постановление всту</w:t>
      </w:r>
      <w:r>
        <w:rPr>
          <w:rFonts w:ascii="Times New Roman" w:hAnsi="Times New Roman"/>
          <w:sz w:val="24"/>
          <w:szCs w:val="24"/>
          <w:shd w:val="clear" w:color="auto" w:fill="FFFFFF"/>
        </w:rPr>
        <w:t>пает в силу с момента опубликования (обнародования).</w:t>
      </w:r>
    </w:p>
    <w:p w:rsidR="000B6F14" w:rsidRPr="009D429B" w:rsidRDefault="000B6F14" w:rsidP="000B6F14">
      <w:pPr>
        <w:spacing w:after="0" w:line="240" w:lineRule="auto"/>
        <w:jc w:val="both"/>
        <w:rPr>
          <w:rFonts w:ascii="Times New Roman" w:hAnsi="Times New Roman"/>
          <w:sz w:val="24"/>
          <w:szCs w:val="24"/>
        </w:rPr>
      </w:pPr>
      <w:r>
        <w:rPr>
          <w:rFonts w:ascii="Times New Roman" w:hAnsi="Times New Roman"/>
          <w:sz w:val="24"/>
          <w:szCs w:val="24"/>
        </w:rPr>
        <w:t>4</w:t>
      </w:r>
      <w:r w:rsidRPr="009D429B">
        <w:rPr>
          <w:rFonts w:ascii="Times New Roman" w:hAnsi="Times New Roman"/>
          <w:sz w:val="24"/>
          <w:szCs w:val="24"/>
        </w:rPr>
        <w:t>. Обнародовать настоящее постановление в порядке, установленном Уставом Трубникоборского сельского поселения</w:t>
      </w:r>
      <w:r>
        <w:rPr>
          <w:rFonts w:ascii="Times New Roman" w:hAnsi="Times New Roman"/>
          <w:sz w:val="24"/>
          <w:szCs w:val="24"/>
        </w:rPr>
        <w:t xml:space="preserve"> и</w:t>
      </w:r>
      <w:r w:rsidRPr="009D429B">
        <w:rPr>
          <w:rFonts w:ascii="Times New Roman" w:hAnsi="Times New Roman"/>
          <w:sz w:val="24"/>
          <w:szCs w:val="24"/>
        </w:rPr>
        <w:t xml:space="preserve"> на официальном сайте Трубникоборского сельского поселения Тосненского района Ленинградской области (http://trubnikovboradm.ru).</w:t>
      </w:r>
    </w:p>
    <w:p w:rsidR="000B6F14" w:rsidRPr="009D429B" w:rsidRDefault="000B6F14" w:rsidP="000B6F14">
      <w:pPr>
        <w:spacing w:after="0" w:line="240" w:lineRule="auto"/>
        <w:jc w:val="both"/>
        <w:rPr>
          <w:rFonts w:ascii="Times New Roman" w:hAnsi="Times New Roman"/>
          <w:sz w:val="24"/>
          <w:szCs w:val="24"/>
        </w:rPr>
      </w:pPr>
      <w:r>
        <w:rPr>
          <w:rFonts w:ascii="Times New Roman" w:hAnsi="Times New Roman"/>
          <w:sz w:val="24"/>
          <w:szCs w:val="24"/>
        </w:rPr>
        <w:t>5</w:t>
      </w:r>
      <w:r w:rsidRPr="009D429B">
        <w:rPr>
          <w:rFonts w:ascii="Times New Roman" w:hAnsi="Times New Roman"/>
          <w:sz w:val="24"/>
          <w:szCs w:val="24"/>
        </w:rPr>
        <w:t>.     Контроль за выполнением постановления оставляю за собой.</w:t>
      </w:r>
    </w:p>
    <w:p w:rsidR="000B6F14" w:rsidRDefault="000B6F14" w:rsidP="000B6F14">
      <w:pPr>
        <w:spacing w:after="0" w:line="240" w:lineRule="auto"/>
        <w:jc w:val="both"/>
        <w:rPr>
          <w:rFonts w:ascii="Times New Roman" w:hAnsi="Times New Roman"/>
          <w:sz w:val="24"/>
          <w:szCs w:val="24"/>
        </w:rPr>
      </w:pPr>
    </w:p>
    <w:p w:rsidR="000B6F14" w:rsidRPr="0095683D" w:rsidRDefault="000B6F14" w:rsidP="000B6F14">
      <w:pPr>
        <w:spacing w:after="0"/>
        <w:jc w:val="both"/>
        <w:rPr>
          <w:rFonts w:ascii="Times New Roman" w:hAnsi="Times New Roman"/>
          <w:sz w:val="24"/>
          <w:szCs w:val="24"/>
        </w:rPr>
      </w:pPr>
    </w:p>
    <w:p w:rsidR="000B6F14" w:rsidRPr="0027706A" w:rsidRDefault="000B6F14" w:rsidP="000B6F14">
      <w:pPr>
        <w:spacing w:after="0"/>
        <w:jc w:val="both"/>
        <w:rPr>
          <w:rFonts w:ascii="Times New Roman" w:hAnsi="Times New Roman"/>
          <w:sz w:val="24"/>
          <w:szCs w:val="24"/>
        </w:rPr>
      </w:pPr>
      <w:r w:rsidRPr="0095683D">
        <w:rPr>
          <w:rFonts w:ascii="Times New Roman" w:hAnsi="Times New Roman"/>
          <w:sz w:val="24"/>
          <w:szCs w:val="24"/>
        </w:rPr>
        <w:t xml:space="preserve">Глава поселения                                                               </w:t>
      </w:r>
      <w:r>
        <w:rPr>
          <w:rFonts w:ascii="Times New Roman" w:hAnsi="Times New Roman"/>
          <w:sz w:val="24"/>
          <w:szCs w:val="24"/>
        </w:rPr>
        <w:t xml:space="preserve">                         </w:t>
      </w:r>
      <w:r w:rsidRPr="0095683D">
        <w:rPr>
          <w:rFonts w:ascii="Times New Roman" w:hAnsi="Times New Roman"/>
          <w:sz w:val="24"/>
          <w:szCs w:val="24"/>
        </w:rPr>
        <w:t xml:space="preserve">            С. А. Шейдаев</w:t>
      </w:r>
    </w:p>
    <w:p w:rsidR="000B6F14" w:rsidRDefault="000B6F14" w:rsidP="000B6F14">
      <w:pPr>
        <w:pStyle w:val="af0"/>
        <w:ind w:left="0" w:right="41"/>
        <w:jc w:val="right"/>
        <w:rPr>
          <w:rFonts w:ascii="Times New Roman" w:hAnsi="Times New Roman" w:cs="Times New Roman"/>
          <w:b w:val="0"/>
          <w:sz w:val="28"/>
          <w:szCs w:val="28"/>
        </w:rPr>
      </w:pPr>
    </w:p>
    <w:p w:rsidR="000B6F14" w:rsidRDefault="000B6F14" w:rsidP="000B6F14">
      <w:pPr>
        <w:pStyle w:val="af0"/>
        <w:ind w:left="0" w:right="41"/>
        <w:jc w:val="left"/>
        <w:rPr>
          <w:rFonts w:ascii="Times New Roman" w:hAnsi="Times New Roman" w:cs="Times New Roman"/>
          <w:b w:val="0"/>
          <w:sz w:val="28"/>
          <w:szCs w:val="28"/>
        </w:rPr>
      </w:pPr>
    </w:p>
    <w:p w:rsidR="000B6F14" w:rsidRDefault="000B6F14" w:rsidP="000B6F14">
      <w:pPr>
        <w:pStyle w:val="af0"/>
        <w:ind w:left="0" w:right="41"/>
        <w:jc w:val="left"/>
        <w:rPr>
          <w:rFonts w:ascii="Times New Roman" w:hAnsi="Times New Roman" w:cs="Times New Roman"/>
          <w:b w:val="0"/>
          <w:sz w:val="28"/>
          <w:szCs w:val="28"/>
        </w:rPr>
      </w:pPr>
    </w:p>
    <w:p w:rsidR="000B6F14" w:rsidRDefault="000B6F14" w:rsidP="000B6F14">
      <w:pPr>
        <w:pStyle w:val="af0"/>
        <w:ind w:left="0" w:right="41"/>
        <w:jc w:val="left"/>
        <w:rPr>
          <w:rFonts w:ascii="Times New Roman" w:hAnsi="Times New Roman" w:cs="Times New Roman"/>
          <w:b w:val="0"/>
          <w:sz w:val="28"/>
          <w:szCs w:val="28"/>
        </w:rPr>
      </w:pPr>
    </w:p>
    <w:p w:rsidR="000B6F14" w:rsidRDefault="000B6F14" w:rsidP="000B6F14">
      <w:pPr>
        <w:pStyle w:val="af0"/>
        <w:ind w:left="0" w:right="41"/>
        <w:jc w:val="left"/>
        <w:rPr>
          <w:rFonts w:ascii="Times New Roman" w:hAnsi="Times New Roman" w:cs="Times New Roman"/>
          <w:b w:val="0"/>
          <w:sz w:val="28"/>
          <w:szCs w:val="28"/>
        </w:rPr>
      </w:pPr>
    </w:p>
    <w:p w:rsidR="000B6F14" w:rsidRDefault="000B6F14" w:rsidP="000B6F14">
      <w:pPr>
        <w:pStyle w:val="af0"/>
        <w:ind w:left="0" w:right="41"/>
        <w:jc w:val="left"/>
        <w:rPr>
          <w:rFonts w:ascii="Times New Roman" w:hAnsi="Times New Roman" w:cs="Times New Roman"/>
          <w:b w:val="0"/>
          <w:sz w:val="28"/>
          <w:szCs w:val="28"/>
        </w:rPr>
      </w:pPr>
    </w:p>
    <w:p w:rsidR="000B6F14" w:rsidRPr="005135C2" w:rsidRDefault="000B6F14" w:rsidP="000B6F14">
      <w:pPr>
        <w:pStyle w:val="af0"/>
        <w:ind w:left="0" w:right="41"/>
        <w:jc w:val="left"/>
        <w:rPr>
          <w:rFonts w:ascii="Times New Roman" w:hAnsi="Times New Roman" w:cs="Times New Roman"/>
          <w:b w:val="0"/>
          <w:sz w:val="28"/>
          <w:szCs w:val="28"/>
        </w:rPr>
      </w:pPr>
    </w:p>
    <w:p w:rsidR="000B6F14" w:rsidRDefault="000B6F14" w:rsidP="000B6F14">
      <w:pPr>
        <w:widowControl w:val="0"/>
        <w:autoSpaceDE w:val="0"/>
        <w:autoSpaceDN w:val="0"/>
        <w:adjustRightInd w:val="0"/>
        <w:spacing w:after="0" w:line="240" w:lineRule="auto"/>
        <w:ind w:left="567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rsidR="000B6F14" w:rsidRPr="00005D28" w:rsidRDefault="000B6F14" w:rsidP="000B6F14">
      <w:pPr>
        <w:widowControl w:val="0"/>
        <w:autoSpaceDE w:val="0"/>
        <w:autoSpaceDN w:val="0"/>
        <w:adjustRightInd w:val="0"/>
        <w:spacing w:after="0" w:line="240" w:lineRule="auto"/>
        <w:ind w:left="567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Pr="001630F2">
        <w:rPr>
          <w:rFonts w:ascii="Times New Roman" w:eastAsia="Times New Roman" w:hAnsi="Times New Roman"/>
          <w:sz w:val="24"/>
          <w:szCs w:val="24"/>
          <w:lang w:eastAsia="ru-RU"/>
        </w:rPr>
        <w:t>постановлению администрации Трубникоборского сельского поселения Тосненского района Ленингра</w:t>
      </w:r>
      <w:r w:rsidR="005718A1">
        <w:rPr>
          <w:rFonts w:ascii="Times New Roman" w:eastAsia="Times New Roman" w:hAnsi="Times New Roman"/>
          <w:sz w:val="24"/>
          <w:szCs w:val="24"/>
          <w:lang w:eastAsia="ru-RU"/>
        </w:rPr>
        <w:t>дской области от 01.03.2023 № 35</w:t>
      </w:r>
      <w:bookmarkStart w:id="0" w:name="_GoBack"/>
      <w:bookmarkEnd w:id="0"/>
    </w:p>
    <w:p w:rsidR="000B6F14" w:rsidRDefault="000B6F14" w:rsidP="000B6F1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84BFA" w:rsidRDefault="00284BFA" w:rsidP="00411410">
      <w:pPr>
        <w:tabs>
          <w:tab w:val="num" w:pos="720"/>
        </w:tabs>
        <w:spacing w:after="0" w:line="240" w:lineRule="auto"/>
        <w:ind w:right="-5"/>
        <w:jc w:val="both"/>
        <w:rPr>
          <w:rFonts w:ascii="Times New Roman" w:eastAsia="Times New Roman" w:hAnsi="Times New Roman"/>
          <w:sz w:val="20"/>
          <w:szCs w:val="20"/>
          <w:lang w:eastAsia="ru-RU"/>
        </w:rPr>
      </w:pPr>
    </w:p>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767E6" w:rsidRPr="000B6F14" w:rsidRDefault="003767E6" w:rsidP="003767E6">
      <w:pPr>
        <w:suppressAutoHyphens/>
        <w:autoSpaceDE w:val="0"/>
        <w:autoSpaceDN w:val="0"/>
        <w:adjustRightInd w:val="0"/>
        <w:spacing w:after="0" w:line="240" w:lineRule="auto"/>
        <w:jc w:val="center"/>
        <w:rPr>
          <w:rFonts w:ascii="Times New Roman" w:eastAsia="Times New Roman" w:hAnsi="Times New Roman"/>
          <w:bCs/>
          <w:sz w:val="24"/>
          <w:szCs w:val="24"/>
          <w:lang w:eastAsia="zh-CN"/>
        </w:rPr>
      </w:pPr>
      <w:r w:rsidRPr="000B6F14">
        <w:rPr>
          <w:rFonts w:ascii="Times New Roman" w:eastAsia="Times New Roman" w:hAnsi="Times New Roman"/>
          <w:bCs/>
          <w:sz w:val="24"/>
          <w:szCs w:val="24"/>
          <w:lang w:eastAsia="zh-CN"/>
        </w:rPr>
        <w:t xml:space="preserve">Административный регламент </w:t>
      </w:r>
    </w:p>
    <w:p w:rsidR="003767E6" w:rsidRPr="000B6F14" w:rsidRDefault="000B6F14" w:rsidP="003767E6">
      <w:pPr>
        <w:suppressAutoHyphens/>
        <w:autoSpaceDE w:val="0"/>
        <w:autoSpaceDN w:val="0"/>
        <w:adjustRightInd w:val="0"/>
        <w:spacing w:after="0" w:line="240" w:lineRule="auto"/>
        <w:jc w:val="center"/>
        <w:rPr>
          <w:rFonts w:ascii="Times New Roman" w:eastAsia="Times New Roman" w:hAnsi="Times New Roman"/>
          <w:bCs/>
          <w:color w:val="000000"/>
          <w:sz w:val="24"/>
          <w:szCs w:val="24"/>
          <w:lang w:eastAsia="zh-CN"/>
        </w:rPr>
      </w:pPr>
      <w:r>
        <w:rPr>
          <w:rFonts w:ascii="Times New Roman" w:eastAsia="Times New Roman" w:hAnsi="Times New Roman"/>
          <w:bCs/>
          <w:sz w:val="24"/>
          <w:szCs w:val="24"/>
          <w:lang w:eastAsia="zh-CN"/>
        </w:rPr>
        <w:t xml:space="preserve">по </w:t>
      </w:r>
      <w:r w:rsidR="003767E6" w:rsidRPr="000B6F14">
        <w:rPr>
          <w:rFonts w:ascii="Times New Roman" w:eastAsia="Times New Roman" w:hAnsi="Times New Roman"/>
          <w:bCs/>
          <w:sz w:val="24"/>
          <w:szCs w:val="24"/>
          <w:lang w:eastAsia="zh-CN"/>
        </w:rPr>
        <w:t>предоставле</w:t>
      </w:r>
      <w:r>
        <w:rPr>
          <w:rFonts w:ascii="Times New Roman" w:eastAsia="Times New Roman" w:hAnsi="Times New Roman"/>
          <w:bCs/>
          <w:sz w:val="24"/>
          <w:szCs w:val="24"/>
          <w:lang w:eastAsia="zh-CN"/>
        </w:rPr>
        <w:t>нию</w:t>
      </w:r>
      <w:r w:rsidR="003767E6" w:rsidRPr="000B6F14">
        <w:rPr>
          <w:rFonts w:ascii="Times New Roman" w:eastAsia="Times New Roman" w:hAnsi="Times New Roman"/>
          <w:bCs/>
          <w:sz w:val="24"/>
          <w:szCs w:val="24"/>
          <w:lang w:eastAsia="zh-CN"/>
        </w:rPr>
        <w:t xml:space="preserve"> муниципальной услуги </w:t>
      </w:r>
    </w:p>
    <w:p w:rsidR="003767E6" w:rsidRPr="000B6F14"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Cs/>
          <w:sz w:val="24"/>
          <w:szCs w:val="24"/>
          <w:lang w:eastAsia="zh-CN"/>
        </w:rPr>
      </w:pPr>
      <w:r w:rsidRPr="000B6F14">
        <w:rPr>
          <w:rFonts w:ascii="Times New Roman" w:eastAsia="Times New Roman" w:hAnsi="Times New Roman"/>
          <w:bCs/>
          <w:color w:val="000000"/>
          <w:sz w:val="24"/>
          <w:szCs w:val="24"/>
          <w:lang w:eastAsia="zh-CN"/>
        </w:rPr>
        <w:t>«Предоставление разрешения (ордера) на осуществление земляных работ»</w:t>
      </w:r>
    </w:p>
    <w:p w:rsidR="003767E6" w:rsidRPr="000B6F14" w:rsidRDefault="003767E6" w:rsidP="003767E6">
      <w:pPr>
        <w:widowControl w:val="0"/>
        <w:suppressAutoHyphens/>
        <w:autoSpaceDE w:val="0"/>
        <w:spacing w:after="0" w:line="240" w:lineRule="auto"/>
        <w:ind w:hanging="142"/>
        <w:contextualSpacing/>
        <w:jc w:val="center"/>
        <w:rPr>
          <w:rFonts w:ascii="Times New Roman" w:eastAsia="Times New Roman" w:hAnsi="Times New Roman"/>
          <w:b/>
          <w:bCs/>
          <w:sz w:val="24"/>
          <w:szCs w:val="24"/>
          <w:lang w:eastAsia="zh-CN"/>
        </w:rPr>
      </w:pPr>
    </w:p>
    <w:p w:rsidR="003767E6" w:rsidRPr="000B6F14" w:rsidRDefault="003767E6" w:rsidP="003767E6">
      <w:pPr>
        <w:widowControl w:val="0"/>
        <w:numPr>
          <w:ilvl w:val="0"/>
          <w:numId w:val="14"/>
        </w:numPr>
        <w:suppressAutoHyphens/>
        <w:autoSpaceDE w:val="0"/>
        <w:spacing w:after="0" w:line="240" w:lineRule="auto"/>
        <w:contextualSpacing/>
        <w:jc w:val="center"/>
        <w:rPr>
          <w:rFonts w:ascii="Times New Roman" w:eastAsia="Times New Roman" w:hAnsi="Times New Roman"/>
          <w:b/>
          <w:bCs/>
          <w:sz w:val="24"/>
          <w:szCs w:val="24"/>
          <w:lang w:eastAsia="zh-CN"/>
        </w:rPr>
      </w:pPr>
      <w:r w:rsidRPr="000B6F14">
        <w:rPr>
          <w:rFonts w:ascii="Times New Roman" w:eastAsia="Times New Roman" w:hAnsi="Times New Roman"/>
          <w:b/>
          <w:bCs/>
          <w:sz w:val="24"/>
          <w:szCs w:val="24"/>
          <w:lang w:eastAsia="zh-CN"/>
        </w:rPr>
        <w:t>Общие положения</w:t>
      </w:r>
    </w:p>
    <w:p w:rsidR="003767E6" w:rsidRPr="000B6F14" w:rsidRDefault="003767E6" w:rsidP="003767E6">
      <w:pPr>
        <w:widowControl w:val="0"/>
        <w:suppressAutoHyphens/>
        <w:autoSpaceDE w:val="0"/>
        <w:spacing w:after="0" w:line="240" w:lineRule="auto"/>
        <w:ind w:left="-142"/>
        <w:contextualSpacing/>
        <w:jc w:val="center"/>
        <w:rPr>
          <w:rFonts w:ascii="Times New Roman" w:eastAsia="Times New Roman" w:hAnsi="Times New Roman"/>
          <w:b/>
          <w:bCs/>
          <w:sz w:val="24"/>
          <w:szCs w:val="24"/>
          <w:lang w:eastAsia="zh-CN"/>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pacing w:val="-4"/>
          <w:sz w:val="24"/>
          <w:szCs w:val="24"/>
          <w:lang w:eastAsia="zh-CN"/>
        </w:rPr>
      </w:pPr>
      <w:r w:rsidRPr="000B6F14">
        <w:rPr>
          <w:rFonts w:ascii="Times New Roman" w:eastAsia="Times New Roman" w:hAnsi="Times New Roman"/>
          <w:color w:val="0070C0"/>
          <w:sz w:val="24"/>
          <w:szCs w:val="24"/>
          <w:lang w:eastAsia="zh-CN"/>
        </w:rPr>
        <w:t xml:space="preserve">          </w:t>
      </w:r>
      <w:r w:rsidRPr="000B6F14">
        <w:rPr>
          <w:rFonts w:ascii="Times New Roman" w:eastAsia="Times New Roman" w:hAnsi="Times New Roman"/>
          <w:sz w:val="24"/>
          <w:szCs w:val="24"/>
          <w:lang w:eastAsia="zh-CN"/>
        </w:rPr>
        <w:t xml:space="preserve">1.1. Наименование муниципальной услуги </w:t>
      </w:r>
      <w:r w:rsidRPr="000B6F14">
        <w:rPr>
          <w:rFonts w:ascii="Times New Roman" w:eastAsia="Times New Roman" w:hAnsi="Times New Roman"/>
          <w:spacing w:val="-4"/>
          <w:sz w:val="24"/>
          <w:szCs w:val="24"/>
          <w:lang w:eastAsia="zh-CN"/>
        </w:rPr>
        <w:t>«</w:t>
      </w:r>
      <w:r w:rsidR="002A5187" w:rsidRPr="000B6F14">
        <w:rPr>
          <w:rFonts w:ascii="Times New Roman" w:eastAsia="Times New Roman" w:hAnsi="Times New Roman"/>
          <w:spacing w:val="-4"/>
          <w:sz w:val="24"/>
          <w:szCs w:val="24"/>
          <w:lang w:eastAsia="zh-CN"/>
        </w:rPr>
        <w:t>разрешения (ордера) на осуществление земляных работ</w:t>
      </w:r>
      <w:r w:rsidRPr="000B6F14">
        <w:rPr>
          <w:rFonts w:ascii="Times New Roman" w:eastAsia="Times New Roman" w:hAnsi="Times New Roman"/>
          <w:spacing w:val="-4"/>
          <w:sz w:val="24"/>
          <w:szCs w:val="24"/>
          <w:lang w:eastAsia="zh-CN"/>
        </w:rPr>
        <w:t xml:space="preserve">». </w:t>
      </w:r>
    </w:p>
    <w:p w:rsidR="003767E6" w:rsidRPr="000B6F14"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Административный регламент предоставления муниципальной услуги по </w:t>
      </w:r>
      <w:r w:rsidRPr="000B6F14">
        <w:rPr>
          <w:rFonts w:ascii="Times New Roman" w:eastAsia="Times New Roman" w:hAnsi="Times New Roman"/>
          <w:color w:val="000000"/>
          <w:sz w:val="24"/>
          <w:szCs w:val="24"/>
          <w:lang w:eastAsia="x-none"/>
        </w:rPr>
        <w:t xml:space="preserve">предоставлению разрешений на осуществление земляных работ </w:t>
      </w:r>
      <w:r w:rsidRPr="000B6F14">
        <w:rPr>
          <w:rFonts w:ascii="Times New Roman" w:eastAsia="Times New Roman" w:hAnsi="Times New Roman"/>
          <w:sz w:val="24"/>
          <w:szCs w:val="24"/>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767E6" w:rsidRPr="000B6F14"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sidR="00094F52" w:rsidRPr="000B6F14">
        <w:rPr>
          <w:rFonts w:ascii="Times New Roman" w:eastAsia="Times New Roman" w:hAnsi="Times New Roman"/>
          <w:sz w:val="24"/>
          <w:szCs w:val="24"/>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0B6F14">
        <w:rPr>
          <w:rFonts w:ascii="Times New Roman" w:eastAsia="Times New Roman" w:hAnsi="Times New Roman"/>
          <w:sz w:val="24"/>
          <w:szCs w:val="24"/>
          <w:lang w:eastAsia="zh-CN"/>
        </w:rPr>
        <w:t xml:space="preserve"> на территории муниципального образования </w:t>
      </w:r>
      <w:r w:rsidR="000B6F14">
        <w:rPr>
          <w:rFonts w:ascii="Times New Roman" w:eastAsia="Times New Roman" w:hAnsi="Times New Roman"/>
          <w:sz w:val="24"/>
          <w:szCs w:val="24"/>
          <w:lang w:eastAsia="zh-CN"/>
        </w:rPr>
        <w:t>Трубникоборское сельское поселение Тосненского района Ленинградской области</w:t>
      </w:r>
      <w:r w:rsidRPr="000B6F14">
        <w:rPr>
          <w:rFonts w:ascii="Times New Roman" w:eastAsia="Times New Roman" w:hAnsi="Times New Roman"/>
          <w:i/>
          <w:sz w:val="24"/>
          <w:szCs w:val="24"/>
          <w:lang w:eastAsia="zh-CN"/>
        </w:rPr>
        <w:t xml:space="preserve"> </w:t>
      </w:r>
      <w:r w:rsidRPr="000B6F14">
        <w:rPr>
          <w:rFonts w:ascii="Times New Roman" w:eastAsia="Times New Roman" w:hAnsi="Times New Roman"/>
          <w:sz w:val="24"/>
          <w:szCs w:val="24"/>
          <w:lang w:eastAsia="zh-CN"/>
        </w:rPr>
        <w:t>и продлении сроков осуществления земляных работ.</w:t>
      </w:r>
    </w:p>
    <w:p w:rsidR="003767E6" w:rsidRPr="000B6F14"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zh-CN"/>
        </w:rPr>
      </w:pPr>
      <w:r w:rsidRPr="000B6F14">
        <w:rPr>
          <w:rFonts w:ascii="Times New Roman" w:eastAsia="Times New Roman" w:hAnsi="Times New Roman"/>
          <w:sz w:val="24"/>
          <w:szCs w:val="24"/>
          <w:lang w:val="x-none" w:eastAsia="zh-CN"/>
        </w:rPr>
        <w:t xml:space="preserve">1.2. Заявителями, имеющими право на получение муниципальной услуги, </w:t>
      </w:r>
      <w:r w:rsidRPr="000B6F14">
        <w:rPr>
          <w:rFonts w:ascii="Times New Roman" w:eastAsia="Times New Roman" w:hAnsi="Times New Roman"/>
          <w:sz w:val="24"/>
          <w:szCs w:val="24"/>
          <w:lang w:val="x-none" w:eastAsia="ru-RU"/>
        </w:rPr>
        <w:t>(далее - заявители)</w:t>
      </w:r>
      <w:r w:rsidRPr="000B6F14">
        <w:rPr>
          <w:rFonts w:ascii="Times New Roman" w:eastAsia="Times New Roman" w:hAnsi="Times New Roman"/>
          <w:sz w:val="24"/>
          <w:szCs w:val="24"/>
          <w:lang w:eastAsia="ru-RU"/>
        </w:rPr>
        <w:t xml:space="preserve">, </w:t>
      </w:r>
      <w:r w:rsidRPr="000B6F14">
        <w:rPr>
          <w:rFonts w:ascii="Times New Roman" w:eastAsia="Times New Roman" w:hAnsi="Times New Roman"/>
          <w:sz w:val="24"/>
          <w:szCs w:val="24"/>
          <w:lang w:val="x-none" w:eastAsia="zh-CN"/>
        </w:rPr>
        <w:t xml:space="preserve">являются: </w:t>
      </w:r>
    </w:p>
    <w:p w:rsidR="003767E6" w:rsidRPr="000B6F14"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B6F14">
        <w:rPr>
          <w:rFonts w:ascii="Times New Roman" w:eastAsia="Times New Roman" w:hAnsi="Times New Roman"/>
          <w:sz w:val="24"/>
          <w:szCs w:val="24"/>
          <w:lang w:val="x-none" w:eastAsia="ru-RU"/>
        </w:rPr>
        <w:t xml:space="preserve">- </w:t>
      </w:r>
      <w:r w:rsidRPr="000B6F14">
        <w:rPr>
          <w:rFonts w:ascii="Times New Roman" w:eastAsia="Times New Roman" w:hAnsi="Times New Roman"/>
          <w:sz w:val="24"/>
          <w:szCs w:val="24"/>
          <w:lang w:eastAsia="ru-RU"/>
        </w:rPr>
        <w:t xml:space="preserve">   </w:t>
      </w:r>
      <w:r w:rsidRPr="000B6F14">
        <w:rPr>
          <w:rFonts w:ascii="Times New Roman" w:eastAsia="Times New Roman" w:hAnsi="Times New Roman"/>
          <w:sz w:val="24"/>
          <w:szCs w:val="24"/>
          <w:lang w:val="x-none" w:eastAsia="ru-RU"/>
        </w:rPr>
        <w:t xml:space="preserve">юридические лица; </w:t>
      </w:r>
    </w:p>
    <w:p w:rsidR="003767E6" w:rsidRPr="000B6F14"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highlight w:val="cyan"/>
          <w:lang w:eastAsia="ru-RU"/>
        </w:rPr>
      </w:pPr>
      <w:r w:rsidRPr="000B6F14">
        <w:rPr>
          <w:rFonts w:ascii="Times New Roman" w:eastAsia="Times New Roman" w:hAnsi="Times New Roman"/>
          <w:sz w:val="24"/>
          <w:szCs w:val="24"/>
          <w:lang w:val="x-none" w:eastAsia="ru-RU"/>
        </w:rPr>
        <w:t>- физические лица</w:t>
      </w:r>
      <w:r w:rsidRPr="000B6F14">
        <w:rPr>
          <w:rFonts w:ascii="Times New Roman" w:eastAsia="Times New Roman" w:hAnsi="Times New Roman"/>
          <w:sz w:val="24"/>
          <w:szCs w:val="24"/>
          <w:lang w:eastAsia="ru-RU"/>
        </w:rPr>
        <w:t xml:space="preserve">, в том числе зарегистрированные в качестве </w:t>
      </w:r>
      <w:r w:rsidRPr="000B6F14">
        <w:rPr>
          <w:rFonts w:ascii="Times New Roman" w:eastAsia="Times New Roman" w:hAnsi="Times New Roman"/>
          <w:sz w:val="24"/>
          <w:szCs w:val="24"/>
          <w:lang w:val="x-none" w:eastAsia="ru-RU"/>
        </w:rPr>
        <w:t>индивидуальны</w:t>
      </w:r>
      <w:r w:rsidRPr="000B6F14">
        <w:rPr>
          <w:rFonts w:ascii="Times New Roman" w:eastAsia="Times New Roman" w:hAnsi="Times New Roman"/>
          <w:sz w:val="24"/>
          <w:szCs w:val="24"/>
          <w:lang w:eastAsia="ru-RU"/>
        </w:rPr>
        <w:t>х</w:t>
      </w:r>
      <w:r w:rsidRPr="000B6F14">
        <w:rPr>
          <w:rFonts w:ascii="Times New Roman" w:eastAsia="Times New Roman" w:hAnsi="Times New Roman"/>
          <w:sz w:val="24"/>
          <w:szCs w:val="24"/>
          <w:lang w:val="x-none" w:eastAsia="ru-RU"/>
        </w:rPr>
        <w:t xml:space="preserve"> предпринимател</w:t>
      </w:r>
      <w:r w:rsidRPr="000B6F14">
        <w:rPr>
          <w:rFonts w:ascii="Times New Roman" w:eastAsia="Times New Roman" w:hAnsi="Times New Roman"/>
          <w:sz w:val="24"/>
          <w:szCs w:val="24"/>
          <w:lang w:eastAsia="ru-RU"/>
        </w:rPr>
        <w:t>ей</w:t>
      </w:r>
      <w:r w:rsidRPr="000B6F14">
        <w:rPr>
          <w:rFonts w:ascii="Times New Roman" w:eastAsia="Times New Roman" w:hAnsi="Times New Roman"/>
          <w:sz w:val="24"/>
          <w:szCs w:val="24"/>
          <w:lang w:val="x-none" w:eastAsia="ru-RU"/>
        </w:rPr>
        <w:t>;</w:t>
      </w:r>
      <w:r w:rsidRPr="000B6F14">
        <w:rPr>
          <w:rFonts w:ascii="Times New Roman" w:eastAsia="Times New Roman" w:hAnsi="Times New Roman"/>
          <w:sz w:val="24"/>
          <w:szCs w:val="24"/>
          <w:highlight w:val="cyan"/>
          <w:lang w:eastAsia="ru-RU"/>
        </w:rPr>
        <w:t xml:space="preserve">  </w:t>
      </w:r>
    </w:p>
    <w:p w:rsidR="003767E6" w:rsidRPr="000B6F14"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B6F14">
        <w:rPr>
          <w:rFonts w:ascii="Times New Roman" w:eastAsia="Times New Roman" w:hAnsi="Times New Roman"/>
          <w:sz w:val="24"/>
          <w:szCs w:val="24"/>
          <w:lang w:val="x-none" w:eastAsia="ru-RU"/>
        </w:rPr>
        <w:t>Представлять интересы заявителя имеют право:</w:t>
      </w:r>
    </w:p>
    <w:p w:rsidR="003767E6" w:rsidRPr="000B6F14"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B6F14">
        <w:rPr>
          <w:rFonts w:ascii="Times New Roman" w:eastAsia="Times New Roman" w:hAnsi="Times New Roman"/>
          <w:sz w:val="24"/>
          <w:szCs w:val="24"/>
          <w:lang w:val="x-none" w:eastAsia="ru-RU"/>
        </w:rPr>
        <w:t>- от имени физических лиц</w:t>
      </w:r>
      <w:r w:rsidRPr="000B6F14">
        <w:rPr>
          <w:rFonts w:ascii="Times New Roman" w:eastAsia="Times New Roman" w:hAnsi="Times New Roman"/>
          <w:sz w:val="24"/>
          <w:szCs w:val="24"/>
          <w:lang w:eastAsia="ru-RU"/>
        </w:rPr>
        <w:t>, в том числе зарегистрированных в качестве индивидуальных предпринимателей</w:t>
      </w:r>
      <w:r w:rsidRPr="000B6F14">
        <w:rPr>
          <w:rFonts w:ascii="Times New Roman" w:eastAsia="Times New Roman" w:hAnsi="Times New Roman"/>
          <w:sz w:val="24"/>
          <w:szCs w:val="24"/>
          <w:lang w:val="x-none" w:eastAsia="ru-RU"/>
        </w:rPr>
        <w:t>:</w:t>
      </w:r>
    </w:p>
    <w:p w:rsidR="003767E6" w:rsidRPr="000B6F14"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B6F14">
        <w:rPr>
          <w:rFonts w:ascii="Times New Roman" w:eastAsia="Times New Roman" w:hAnsi="Times New Roman"/>
          <w:sz w:val="24"/>
          <w:szCs w:val="24"/>
          <w:lang w:val="x-none" w:eastAsia="ru-RU"/>
        </w:rPr>
        <w:t>представители, действующие в силу полномочий, основанных на доверенности</w:t>
      </w:r>
      <w:r w:rsidRPr="000B6F14">
        <w:rPr>
          <w:rFonts w:ascii="Times New Roman" w:eastAsia="Times New Roman" w:hAnsi="Times New Roman"/>
          <w:sz w:val="24"/>
          <w:szCs w:val="24"/>
          <w:lang w:eastAsia="ru-RU"/>
        </w:rPr>
        <w:t xml:space="preserve">, </w:t>
      </w:r>
      <w:r w:rsidRPr="000B6F14">
        <w:rPr>
          <w:rFonts w:ascii="Times New Roman" w:eastAsia="Times New Roman" w:hAnsi="Times New Roman"/>
          <w:sz w:val="24"/>
          <w:szCs w:val="24"/>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0B6F14">
        <w:rPr>
          <w:rFonts w:ascii="Times New Roman" w:eastAsia="Times New Roman" w:hAnsi="Times New Roman"/>
          <w:sz w:val="24"/>
          <w:szCs w:val="24"/>
          <w:lang w:val="x-none" w:eastAsia="ru-RU"/>
        </w:rPr>
        <w:t>;</w:t>
      </w:r>
    </w:p>
    <w:p w:rsidR="003767E6" w:rsidRPr="000B6F14"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B6F14">
        <w:rPr>
          <w:rFonts w:ascii="Times New Roman" w:eastAsia="Times New Roman" w:hAnsi="Times New Roman"/>
          <w:sz w:val="24"/>
          <w:szCs w:val="24"/>
          <w:lang w:val="x-none" w:eastAsia="ru-RU"/>
        </w:rPr>
        <w:t>- от имени юридических лиц:</w:t>
      </w:r>
    </w:p>
    <w:p w:rsidR="003767E6" w:rsidRPr="000B6F14"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B6F14">
        <w:rPr>
          <w:rFonts w:ascii="Times New Roman" w:eastAsia="Times New Roman" w:hAnsi="Times New Roman"/>
          <w:sz w:val="24"/>
          <w:szCs w:val="24"/>
          <w:lang w:val="x-none" w:eastAsia="ru-RU"/>
        </w:rPr>
        <w:lastRenderedPageBreak/>
        <w:t>представители, действующие в соответствии с законом или учредительными документами от имени заявителя без доверенности;</w:t>
      </w:r>
    </w:p>
    <w:p w:rsidR="003767E6" w:rsidRPr="000B6F14"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4"/>
          <w:lang w:val="x-none" w:eastAsia="ru-RU"/>
        </w:rPr>
      </w:pPr>
      <w:r w:rsidRPr="000B6F14">
        <w:rPr>
          <w:rFonts w:ascii="Times New Roman" w:eastAsia="Times New Roman" w:hAnsi="Times New Roman"/>
          <w:sz w:val="24"/>
          <w:szCs w:val="24"/>
          <w:lang w:val="x-none" w:eastAsia="ru-RU"/>
        </w:rPr>
        <w:t>представители, действующие от имени заявителя в силу полномочий на основании доверенности или договора.</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1.2.1. Муниципальную услугу предоставляет администрация муниципального образования </w:t>
      </w:r>
      <w:r w:rsidR="009A40A8">
        <w:rPr>
          <w:rFonts w:ascii="Times New Roman" w:eastAsia="Times New Roman" w:hAnsi="Times New Roman"/>
          <w:sz w:val="24"/>
          <w:szCs w:val="24"/>
          <w:lang w:eastAsia="zh-CN"/>
        </w:rPr>
        <w:t>Трубникоборского сельского поселения Тосненского района Ленинградской области</w:t>
      </w:r>
      <w:r w:rsidR="009A40A8" w:rsidRPr="000B6F14">
        <w:rPr>
          <w:rFonts w:ascii="Times New Roman" w:eastAsia="Times New Roman" w:hAnsi="Times New Roman"/>
          <w:i/>
          <w:sz w:val="24"/>
          <w:szCs w:val="24"/>
          <w:lang w:eastAsia="zh-CN"/>
        </w:rPr>
        <w:t xml:space="preserve"> </w:t>
      </w:r>
      <w:r w:rsidRPr="000B6F14">
        <w:rPr>
          <w:rFonts w:ascii="Times New Roman" w:eastAsia="Times New Roman" w:hAnsi="Times New Roman"/>
          <w:sz w:val="24"/>
          <w:szCs w:val="24"/>
          <w:lang w:eastAsia="zh-CN"/>
        </w:rPr>
        <w:t xml:space="preserve">(далее - Администрация).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Оказание муниципальной услуги осуществляется </w:t>
      </w:r>
      <w:r w:rsidRPr="000B6F14">
        <w:rPr>
          <w:rFonts w:ascii="Times New Roman" w:eastAsia="Times New Roman" w:hAnsi="Times New Roman"/>
          <w:color w:val="000000"/>
          <w:sz w:val="24"/>
          <w:szCs w:val="24"/>
          <w:lang w:eastAsia="zh-CN"/>
        </w:rPr>
        <w:t>в предоставлении</w:t>
      </w:r>
      <w:r w:rsidRPr="000B6F14">
        <w:rPr>
          <w:rFonts w:ascii="Times New Roman" w:eastAsia="Times New Roman" w:hAnsi="Times New Roman"/>
          <w:sz w:val="24"/>
          <w:szCs w:val="24"/>
          <w:lang w:eastAsia="zh-CN"/>
        </w:rPr>
        <w:t xml:space="preserve">, продлении, закрытии (исполнении) разрешения (ордера) </w:t>
      </w:r>
      <w:r w:rsidRPr="000B6F14">
        <w:rPr>
          <w:rFonts w:ascii="Times New Roman" w:eastAsia="Times New Roman" w:hAnsi="Times New Roman"/>
          <w:sz w:val="24"/>
          <w:szCs w:val="24"/>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0B6F14">
        <w:rPr>
          <w:rFonts w:ascii="Times New Roman" w:eastAsia="Times New Roman" w:hAnsi="Times New Roman"/>
          <w:sz w:val="24"/>
          <w:szCs w:val="24"/>
          <w:lang w:eastAsia="zh-CN"/>
        </w:rPr>
        <w:t>(исполнение)</w:t>
      </w:r>
      <w:r w:rsidRPr="000B6F14">
        <w:rPr>
          <w:rFonts w:ascii="Times New Roman" w:eastAsia="Times New Roman" w:hAnsi="Times New Roman"/>
          <w:color w:val="FF0000"/>
          <w:sz w:val="24"/>
          <w:szCs w:val="24"/>
          <w:lang w:eastAsia="zh-CN"/>
        </w:rPr>
        <w:t xml:space="preserve"> </w:t>
      </w:r>
      <w:r w:rsidRPr="000B6F14">
        <w:rPr>
          <w:rFonts w:ascii="Times New Roman" w:eastAsia="Times New Roman" w:hAnsi="Times New Roman"/>
          <w:sz w:val="24"/>
          <w:szCs w:val="24"/>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0B6F14">
        <w:rPr>
          <w:rFonts w:ascii="Times New Roman" w:eastAsia="Times New Roman" w:hAnsi="Times New Roman"/>
          <w:sz w:val="24"/>
          <w:szCs w:val="24"/>
          <w:lang w:eastAsia="zh-CN"/>
        </w:rPr>
        <w:t>.</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1.2.3.3. </w:t>
      </w:r>
      <w:r w:rsidR="003139C6" w:rsidRPr="000B6F14">
        <w:rPr>
          <w:rFonts w:ascii="Times New Roman" w:eastAsia="Times New Roman" w:hAnsi="Times New Roman"/>
          <w:sz w:val="24"/>
          <w:szCs w:val="24"/>
          <w:lang w:eastAsia="ru-RU"/>
        </w:rPr>
        <w:t xml:space="preserve"> инженерные </w:t>
      </w:r>
      <w:r w:rsidRPr="000B6F14">
        <w:rPr>
          <w:rFonts w:ascii="Times New Roman" w:eastAsia="Times New Roman" w:hAnsi="Times New Roman"/>
          <w:sz w:val="24"/>
          <w:szCs w:val="24"/>
          <w:lang w:eastAsia="ru-RU"/>
        </w:rPr>
        <w:t xml:space="preserve"> изыскания;</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1.2.3.6. аварийно-восстановительный ремонт сетей инженерно-технического обеспечения, сооружений;</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1.2.3.8. </w:t>
      </w:r>
      <w:r w:rsidR="00273ACB" w:rsidRPr="000B6F14">
        <w:rPr>
          <w:rFonts w:ascii="Times New Roman" w:eastAsia="Times New Roman" w:hAnsi="Times New Roman"/>
          <w:sz w:val="24"/>
          <w:szCs w:val="24"/>
          <w:lang w:eastAsia="ru-RU"/>
        </w:rPr>
        <w:t xml:space="preserve">проведение работ по сохранению объектов культурного наследия (в том числе, </w:t>
      </w:r>
      <w:r w:rsidRPr="000B6F14">
        <w:rPr>
          <w:rFonts w:ascii="Times New Roman" w:eastAsia="Times New Roman" w:hAnsi="Times New Roman"/>
          <w:sz w:val="24"/>
          <w:szCs w:val="24"/>
          <w:lang w:eastAsia="ru-RU"/>
        </w:rPr>
        <w:t>проведение археологических полевых работ</w:t>
      </w:r>
      <w:r w:rsidR="00273ACB" w:rsidRPr="000B6F14">
        <w:rPr>
          <w:rFonts w:ascii="Times New Roman" w:eastAsia="Times New Roman" w:hAnsi="Times New Roman"/>
          <w:sz w:val="24"/>
          <w:szCs w:val="24"/>
          <w:lang w:eastAsia="ru-RU"/>
        </w:rPr>
        <w:t>)</w:t>
      </w:r>
      <w:r w:rsidRPr="000B6F14">
        <w:rPr>
          <w:rFonts w:ascii="Times New Roman" w:eastAsia="Times New Roman" w:hAnsi="Times New Roman"/>
          <w:sz w:val="24"/>
          <w:szCs w:val="24"/>
          <w:lang w:eastAsia="ru-RU"/>
        </w:rPr>
        <w:t>;</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1.2.3.9. благоустройство </w:t>
      </w:r>
      <w:r w:rsidR="00DA5C59" w:rsidRPr="000B6F14">
        <w:rPr>
          <w:rFonts w:ascii="Times New Roman" w:eastAsia="Times New Roman" w:hAnsi="Times New Roman"/>
          <w:sz w:val="24"/>
          <w:szCs w:val="24"/>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0B6F14">
        <w:rPr>
          <w:rFonts w:ascii="Times New Roman" w:eastAsia="Times New Roman" w:hAnsi="Times New Roman"/>
          <w:sz w:val="24"/>
          <w:szCs w:val="24"/>
          <w:lang w:eastAsia="ru-RU"/>
        </w:rPr>
        <w:t>и вертикальная планировка территорий, за исключением работ по посадке деревьев, кустарников, благоустройства газонов;</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1.2.3.10. установка опор информационных и рекламных конструкций;</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w:t>
      </w:r>
      <w:r w:rsidRPr="000B6F14">
        <w:rPr>
          <w:rFonts w:ascii="Times New Roman" w:eastAsia="Times New Roman" w:hAnsi="Times New Roman"/>
          <w:sz w:val="24"/>
          <w:szCs w:val="24"/>
          <w:lang w:eastAsia="ru-RU"/>
        </w:rPr>
        <w:lastRenderedPageBreak/>
        <w:t>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1.2.3.12. </w:t>
      </w:r>
      <w:r w:rsidR="00441A11" w:rsidRPr="000B6F14">
        <w:rPr>
          <w:rFonts w:ascii="Times New Roman" w:eastAsia="Times New Roman" w:hAnsi="Times New Roman"/>
          <w:sz w:val="24"/>
          <w:szCs w:val="24"/>
          <w:lang w:eastAsia="ru-RU"/>
        </w:rPr>
        <w:t xml:space="preserve">строительство </w:t>
      </w:r>
      <w:r w:rsidRPr="000B6F14">
        <w:rPr>
          <w:rFonts w:ascii="Times New Roman" w:eastAsia="Times New Roman" w:hAnsi="Times New Roman"/>
          <w:sz w:val="24"/>
          <w:szCs w:val="24"/>
          <w:lang w:eastAsia="ru-RU"/>
        </w:rPr>
        <w:t xml:space="preserve">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sidR="009A40A8">
        <w:rPr>
          <w:rFonts w:ascii="Times New Roman" w:eastAsia="Times New Roman" w:hAnsi="Times New Roman"/>
          <w:sz w:val="24"/>
          <w:szCs w:val="24"/>
          <w:lang w:eastAsia="zh-CN"/>
        </w:rPr>
        <w:t>Трубникоборское сельское поселение Тосненского района Ленинградской области</w:t>
      </w:r>
      <w:r w:rsidRPr="000B6F14">
        <w:rPr>
          <w:rFonts w:ascii="Times New Roman" w:eastAsia="Times New Roman" w:hAnsi="Times New Roman"/>
          <w:sz w:val="24"/>
          <w:szCs w:val="24"/>
          <w:lang w:eastAsia="ru-RU"/>
        </w:rPr>
        <w:t xml:space="preserve"> в рамках региональной программы газификации.</w:t>
      </w:r>
    </w:p>
    <w:p w:rsidR="003767E6" w:rsidRPr="000B6F14" w:rsidRDefault="003767E6" w:rsidP="003767E6">
      <w:pPr>
        <w:spacing w:after="0" w:line="240" w:lineRule="auto"/>
        <w:ind w:firstLine="709"/>
        <w:jc w:val="both"/>
        <w:rPr>
          <w:rFonts w:ascii="Times New Roman" w:hAnsi="Times New Roman"/>
          <w:sz w:val="24"/>
          <w:szCs w:val="24"/>
          <w:lang w:eastAsia="ru-RU"/>
        </w:rPr>
      </w:pPr>
      <w:r w:rsidRPr="000B6F14">
        <w:rPr>
          <w:rFonts w:ascii="Times New Roman" w:hAnsi="Times New Roman"/>
          <w:sz w:val="24"/>
          <w:szCs w:val="24"/>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767E6" w:rsidRPr="000B6F14" w:rsidRDefault="003767E6" w:rsidP="003767E6">
      <w:pPr>
        <w:spacing w:after="0" w:line="240" w:lineRule="auto"/>
        <w:ind w:firstLine="709"/>
        <w:jc w:val="both"/>
        <w:rPr>
          <w:rFonts w:ascii="Times New Roman" w:hAnsi="Times New Roman"/>
          <w:sz w:val="24"/>
          <w:szCs w:val="24"/>
          <w:lang w:eastAsia="ru-RU"/>
        </w:rPr>
      </w:pPr>
      <w:r w:rsidRPr="000B6F14">
        <w:rPr>
          <w:rFonts w:ascii="Times New Roman" w:hAnsi="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rsidR="003767E6" w:rsidRPr="000B6F14" w:rsidRDefault="003767E6" w:rsidP="003767E6">
      <w:pPr>
        <w:spacing w:after="0" w:line="240" w:lineRule="auto"/>
        <w:ind w:firstLine="709"/>
        <w:jc w:val="both"/>
        <w:rPr>
          <w:rFonts w:ascii="Times New Roman" w:hAnsi="Times New Roman"/>
          <w:sz w:val="24"/>
          <w:szCs w:val="24"/>
          <w:lang w:eastAsia="ru-RU"/>
        </w:rPr>
      </w:pPr>
      <w:r w:rsidRPr="000B6F14">
        <w:rPr>
          <w:rFonts w:ascii="Times New Roman" w:hAnsi="Times New Roman"/>
          <w:sz w:val="24"/>
          <w:szCs w:val="24"/>
          <w:lang w:eastAsia="ru-RU"/>
        </w:rPr>
        <w:t>- на сайте Администрации;</w:t>
      </w:r>
    </w:p>
    <w:p w:rsidR="003767E6" w:rsidRPr="000B6F14" w:rsidRDefault="003767E6" w:rsidP="003767E6">
      <w:pPr>
        <w:spacing w:after="0" w:line="240" w:lineRule="auto"/>
        <w:ind w:firstLine="709"/>
        <w:jc w:val="both"/>
        <w:rPr>
          <w:rFonts w:ascii="Times New Roman" w:hAnsi="Times New Roman"/>
          <w:sz w:val="24"/>
          <w:szCs w:val="24"/>
          <w:lang w:eastAsia="ru-RU"/>
        </w:rPr>
      </w:pPr>
      <w:r w:rsidRPr="000B6F14">
        <w:rPr>
          <w:rFonts w:ascii="Times New Roman" w:hAnsi="Times New Roman"/>
          <w:sz w:val="24"/>
          <w:szCs w:val="24"/>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67E6" w:rsidRPr="000B6F14" w:rsidRDefault="003767E6" w:rsidP="003767E6">
      <w:pPr>
        <w:spacing w:after="0" w:line="240" w:lineRule="auto"/>
        <w:ind w:firstLine="709"/>
        <w:jc w:val="both"/>
        <w:rPr>
          <w:rFonts w:ascii="Times New Roman" w:hAnsi="Times New Roman"/>
          <w:sz w:val="24"/>
          <w:szCs w:val="24"/>
          <w:lang w:eastAsia="ru-RU"/>
        </w:rPr>
      </w:pPr>
      <w:r w:rsidRPr="000B6F14">
        <w:rPr>
          <w:rFonts w:ascii="Times New Roman" w:hAnsi="Times New Roman"/>
          <w:sz w:val="24"/>
          <w:szCs w:val="24"/>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0B6F14">
        <w:rPr>
          <w:rFonts w:ascii="Times New Roman" w:eastAsia="Times New Roman" w:hAnsi="Times New Roman"/>
          <w:sz w:val="24"/>
          <w:szCs w:val="24"/>
          <w:lang w:eastAsia="ru-RU"/>
        </w:rPr>
        <w:t xml:space="preserve">www.gu.lenobl.ru/ </w:t>
      </w:r>
      <w:hyperlink r:id="rId8" w:history="1">
        <w:r w:rsidRPr="000B6F14">
          <w:rPr>
            <w:rFonts w:ascii="Times New Roman" w:eastAsia="Times New Roman" w:hAnsi="Times New Roman"/>
            <w:sz w:val="24"/>
            <w:szCs w:val="24"/>
            <w:lang w:eastAsia="ru-RU"/>
          </w:rPr>
          <w:t>www.gosuslugi.ru</w:t>
        </w:r>
      </w:hyperlink>
      <w:r w:rsidRPr="000B6F14">
        <w:rPr>
          <w:rFonts w:ascii="Times New Roman" w:eastAsia="Times New Roman" w:hAnsi="Times New Roman"/>
          <w:sz w:val="24"/>
          <w:szCs w:val="24"/>
          <w:lang w:eastAsia="ru-RU"/>
        </w:rPr>
        <w:t>.</w:t>
      </w:r>
    </w:p>
    <w:p w:rsidR="003767E6" w:rsidRPr="000B6F14" w:rsidRDefault="003767E6" w:rsidP="003767E6">
      <w:pPr>
        <w:spacing w:after="0" w:line="240" w:lineRule="auto"/>
        <w:ind w:firstLine="709"/>
        <w:jc w:val="both"/>
        <w:rPr>
          <w:rFonts w:ascii="Times New Roman" w:hAnsi="Times New Roman"/>
          <w:sz w:val="24"/>
          <w:szCs w:val="24"/>
          <w:lang w:eastAsia="ru-RU"/>
        </w:rPr>
      </w:pPr>
      <w:r w:rsidRPr="000B6F14">
        <w:rPr>
          <w:rFonts w:ascii="Times New Roman" w:hAnsi="Times New Roman"/>
          <w:sz w:val="24"/>
          <w:szCs w:val="24"/>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3767E6" w:rsidRPr="000B6F14" w:rsidRDefault="003767E6" w:rsidP="003767E6">
      <w:pPr>
        <w:spacing w:after="0" w:line="240" w:lineRule="auto"/>
        <w:ind w:firstLine="709"/>
        <w:jc w:val="both"/>
        <w:rPr>
          <w:rFonts w:ascii="Times New Roman" w:eastAsia="Times New Roman" w:hAnsi="Times New Roman"/>
          <w:sz w:val="24"/>
          <w:szCs w:val="24"/>
          <w:lang w:eastAsia="zh-CN"/>
        </w:rPr>
      </w:pPr>
    </w:p>
    <w:p w:rsidR="003767E6" w:rsidRPr="000B6F14" w:rsidRDefault="003767E6" w:rsidP="003767E6">
      <w:pPr>
        <w:suppressAutoHyphens/>
        <w:spacing w:after="0" w:line="240" w:lineRule="auto"/>
        <w:contextualSpacing/>
        <w:jc w:val="center"/>
        <w:rPr>
          <w:rFonts w:ascii="Times New Roman" w:eastAsia="Times New Roman" w:hAnsi="Times New Roman"/>
          <w:sz w:val="24"/>
          <w:szCs w:val="24"/>
          <w:lang w:eastAsia="zh-CN"/>
        </w:rPr>
      </w:pPr>
      <w:r w:rsidRPr="000B6F14">
        <w:rPr>
          <w:rFonts w:ascii="Times New Roman" w:eastAsia="Times New Roman" w:hAnsi="Times New Roman"/>
          <w:b/>
          <w:sz w:val="24"/>
          <w:szCs w:val="24"/>
          <w:lang w:eastAsia="zh-CN"/>
        </w:rPr>
        <w:t>2. Стандарт предоставления муниципальной услуги</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2.1. Наименование муниципальной услуги: </w:t>
      </w:r>
      <w:r w:rsidRPr="000B6F14">
        <w:rPr>
          <w:rFonts w:ascii="Times New Roman" w:eastAsia="Times New Roman" w:hAnsi="Times New Roman"/>
          <w:spacing w:val="-4"/>
          <w:sz w:val="24"/>
          <w:szCs w:val="24"/>
          <w:lang w:eastAsia="zh-CN"/>
        </w:rPr>
        <w:t>«Предоставление разрешения (ордера) на осуществление земляных работ».</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Муниципальную услугу предоставляет Администрация.</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2.3. Результатом предоставления муниципальной услуги является:</w:t>
      </w:r>
    </w:p>
    <w:p w:rsidR="003767E6" w:rsidRPr="000B6F14" w:rsidRDefault="003767E6" w:rsidP="003767E6">
      <w:pPr>
        <w:autoSpaceDE w:val="0"/>
        <w:autoSpaceDN w:val="0"/>
        <w:adjustRightInd w:val="0"/>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ru-RU"/>
        </w:rPr>
        <w:t>- выдача разрешения на производство земляных работ,</w:t>
      </w:r>
      <w:r w:rsidRPr="000B6F14">
        <w:rPr>
          <w:rFonts w:ascii="Times New Roman" w:eastAsia="Times New Roman" w:hAnsi="Times New Roman"/>
          <w:sz w:val="24"/>
          <w:szCs w:val="24"/>
          <w:lang w:eastAsia="zh-CN"/>
        </w:rPr>
        <w:t xml:space="preserve"> по форме к административному регламенту согласно приложению 4 (далее – разрешение (ордер);</w:t>
      </w:r>
    </w:p>
    <w:p w:rsidR="003767E6" w:rsidRPr="000B6F14" w:rsidRDefault="003767E6" w:rsidP="003767E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продление срока действия разрешения на производство земляных работ;</w:t>
      </w:r>
    </w:p>
    <w:p w:rsidR="003767E6" w:rsidRPr="000B6F14" w:rsidRDefault="003767E6" w:rsidP="003767E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уведомление об отказе в предоставлении услуги, согласно приложению  6</w:t>
      </w:r>
    </w:p>
    <w:p w:rsidR="003767E6" w:rsidRPr="000B6F14" w:rsidRDefault="003767E6" w:rsidP="003767E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 решение о закрытии (исполнении) разрешения на осуществление земляных работ </w:t>
      </w:r>
      <w:r w:rsidRPr="000B6F14">
        <w:rPr>
          <w:rFonts w:ascii="Times New Roman" w:eastAsia="Times New Roman" w:hAnsi="Times New Roman"/>
          <w:sz w:val="24"/>
          <w:szCs w:val="24"/>
          <w:lang w:eastAsia="zh-CN"/>
        </w:rPr>
        <w:t>по форме к административному регламенту согласно приложению 7</w:t>
      </w:r>
      <w:r w:rsidRPr="000B6F14">
        <w:rPr>
          <w:rFonts w:ascii="Times New Roman" w:eastAsia="Times New Roman" w:hAnsi="Times New Roman"/>
          <w:sz w:val="24"/>
          <w:szCs w:val="24"/>
          <w:lang w:eastAsia="ru-RU"/>
        </w:rPr>
        <w:t>.</w:t>
      </w:r>
    </w:p>
    <w:p w:rsidR="003767E6" w:rsidRPr="000B6F14" w:rsidRDefault="003767E6" w:rsidP="003767E6">
      <w:pPr>
        <w:suppressAutoHyphens/>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Предоставление муниципальной услуги завершается получением заявителем одного из следующих документов:</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w:t>
      </w:r>
      <w:r w:rsidRPr="000B6F14">
        <w:rPr>
          <w:rFonts w:ascii="Times New Roman" w:eastAsia="Times New Roman" w:hAnsi="Times New Roman"/>
          <w:spacing w:val="-4"/>
          <w:sz w:val="24"/>
          <w:szCs w:val="24"/>
          <w:lang w:eastAsia="zh-CN"/>
        </w:rPr>
        <w:t>предоставление разрешения на осуществление земляных работ</w:t>
      </w:r>
      <w:r w:rsidRPr="000B6F14">
        <w:rPr>
          <w:rFonts w:ascii="Times New Roman" w:eastAsia="Times New Roman" w:hAnsi="Times New Roman"/>
          <w:sz w:val="24"/>
          <w:szCs w:val="24"/>
          <w:lang w:eastAsia="zh-CN"/>
        </w:rPr>
        <w:t>;</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мотивированный отказ в предоставлении разрешения</w:t>
      </w:r>
      <w:r w:rsidRPr="000B6F14">
        <w:rPr>
          <w:rFonts w:ascii="Times New Roman" w:eastAsia="Times New Roman" w:hAnsi="Times New Roman"/>
          <w:spacing w:val="-4"/>
          <w:sz w:val="24"/>
          <w:szCs w:val="24"/>
          <w:lang w:eastAsia="zh-CN"/>
        </w:rPr>
        <w:t xml:space="preserve"> </w:t>
      </w:r>
      <w:r w:rsidRPr="000B6F14">
        <w:rPr>
          <w:rFonts w:ascii="Times New Roman" w:eastAsia="Times New Roman" w:hAnsi="Times New Roman"/>
          <w:sz w:val="24"/>
          <w:szCs w:val="24"/>
          <w:lang w:eastAsia="zh-CN"/>
        </w:rPr>
        <w:t xml:space="preserve">(ордера) </w:t>
      </w:r>
      <w:r w:rsidRPr="000B6F14">
        <w:rPr>
          <w:rFonts w:ascii="Times New Roman" w:eastAsia="Times New Roman" w:hAnsi="Times New Roman"/>
          <w:spacing w:val="-4"/>
          <w:sz w:val="24"/>
          <w:szCs w:val="24"/>
          <w:lang w:eastAsia="zh-CN"/>
        </w:rPr>
        <w:t>на осуществление земляных работ</w:t>
      </w:r>
      <w:r w:rsidRPr="000B6F14">
        <w:rPr>
          <w:rFonts w:ascii="Times New Roman" w:eastAsia="Times New Roman" w:hAnsi="Times New Roman"/>
          <w:sz w:val="24"/>
          <w:szCs w:val="24"/>
          <w:lang w:eastAsia="zh-CN"/>
        </w:rPr>
        <w:t>;</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проставление отметки о продлении срока действия разрешения (ордера) на </w:t>
      </w:r>
      <w:r w:rsidRPr="000B6F14">
        <w:rPr>
          <w:rFonts w:ascii="Times New Roman" w:eastAsia="Times New Roman" w:hAnsi="Times New Roman"/>
          <w:spacing w:val="-4"/>
          <w:sz w:val="24"/>
          <w:szCs w:val="24"/>
          <w:lang w:eastAsia="zh-CN"/>
        </w:rPr>
        <w:t>осуществление земляных работ</w:t>
      </w:r>
      <w:r w:rsidRPr="000B6F14">
        <w:rPr>
          <w:rFonts w:ascii="Times New Roman" w:eastAsia="Times New Roman" w:hAnsi="Times New Roman"/>
          <w:sz w:val="24"/>
          <w:szCs w:val="24"/>
          <w:lang w:eastAsia="zh-CN"/>
        </w:rPr>
        <w:t>;</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закрытие </w:t>
      </w:r>
      <w:r w:rsidRPr="000B6F14">
        <w:rPr>
          <w:rFonts w:ascii="Times New Roman" w:eastAsia="Times New Roman" w:hAnsi="Times New Roman"/>
          <w:sz w:val="24"/>
          <w:szCs w:val="24"/>
          <w:lang w:eastAsia="ru-RU"/>
        </w:rPr>
        <w:t xml:space="preserve">(исполнение) </w:t>
      </w:r>
      <w:r w:rsidRPr="000B6F14">
        <w:rPr>
          <w:rFonts w:ascii="Times New Roman" w:eastAsia="Times New Roman" w:hAnsi="Times New Roman"/>
          <w:sz w:val="24"/>
          <w:szCs w:val="24"/>
          <w:lang w:eastAsia="zh-CN"/>
        </w:rPr>
        <w:t xml:space="preserve">разрешения (ордера) на </w:t>
      </w:r>
      <w:r w:rsidRPr="000B6F14">
        <w:rPr>
          <w:rFonts w:ascii="Times New Roman" w:eastAsia="Times New Roman" w:hAnsi="Times New Roman"/>
          <w:spacing w:val="-4"/>
          <w:sz w:val="24"/>
          <w:szCs w:val="24"/>
          <w:lang w:eastAsia="zh-CN"/>
        </w:rPr>
        <w:t>осуществление земляных работ</w:t>
      </w:r>
      <w:r w:rsidRPr="000B6F14">
        <w:rPr>
          <w:rFonts w:ascii="Times New Roman" w:eastAsia="Times New Roman" w:hAnsi="Times New Roman"/>
          <w:sz w:val="24"/>
          <w:szCs w:val="24"/>
          <w:lang w:eastAsia="zh-CN"/>
        </w:rPr>
        <w:t xml:space="preserve"> (проставление отметки в разрешении о закрытии </w:t>
      </w:r>
      <w:r w:rsidRPr="000B6F14">
        <w:rPr>
          <w:rFonts w:ascii="Times New Roman" w:eastAsia="Times New Roman" w:hAnsi="Times New Roman"/>
          <w:sz w:val="24"/>
          <w:szCs w:val="24"/>
          <w:lang w:eastAsia="ru-RU"/>
        </w:rPr>
        <w:t>(исполнении)</w:t>
      </w:r>
      <w:r w:rsidRPr="000B6F14">
        <w:rPr>
          <w:rFonts w:ascii="Times New Roman" w:eastAsia="Times New Roman" w:hAnsi="Times New Roman"/>
          <w:sz w:val="24"/>
          <w:szCs w:val="24"/>
          <w:lang w:eastAsia="zh-CN"/>
        </w:rPr>
        <w:t>).</w:t>
      </w:r>
    </w:p>
    <w:p w:rsidR="003767E6" w:rsidRPr="000B6F14"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2.4. Срок предоставления муниципальной услуги</w:t>
      </w:r>
      <w:r w:rsidR="00BE5F9D" w:rsidRPr="000B6F14">
        <w:rPr>
          <w:rFonts w:ascii="Times New Roman" w:eastAsia="Times New Roman" w:hAnsi="Times New Roman"/>
          <w:sz w:val="24"/>
          <w:szCs w:val="24"/>
          <w:lang w:eastAsia="zh-CN"/>
        </w:rPr>
        <w:t xml:space="preserve"> со дня подачи заявления о предоставлении услуги:</w:t>
      </w:r>
    </w:p>
    <w:p w:rsidR="003767E6" w:rsidRPr="000B6F14"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при </w:t>
      </w:r>
      <w:r w:rsidRPr="000B6F14">
        <w:rPr>
          <w:rFonts w:ascii="Times New Roman" w:eastAsia="Times New Roman" w:hAnsi="Times New Roman"/>
          <w:color w:val="000000"/>
          <w:sz w:val="24"/>
          <w:szCs w:val="24"/>
          <w:lang w:eastAsia="zh-CN"/>
        </w:rPr>
        <w:t xml:space="preserve">предоставлении </w:t>
      </w:r>
      <w:r w:rsidRPr="000B6F14">
        <w:rPr>
          <w:rFonts w:ascii="Times New Roman" w:eastAsia="Times New Roman" w:hAnsi="Times New Roman"/>
          <w:sz w:val="24"/>
          <w:szCs w:val="24"/>
          <w:lang w:eastAsia="zh-CN"/>
        </w:rPr>
        <w:t xml:space="preserve">разрешения (ордера) на </w:t>
      </w:r>
      <w:r w:rsidRPr="000B6F14">
        <w:rPr>
          <w:rFonts w:ascii="Times New Roman" w:eastAsia="Times New Roman" w:hAnsi="Times New Roman"/>
          <w:color w:val="000000"/>
          <w:sz w:val="24"/>
          <w:szCs w:val="24"/>
          <w:lang w:eastAsia="zh-CN"/>
        </w:rPr>
        <w:t>осуществление</w:t>
      </w:r>
      <w:r w:rsidRPr="000B6F14">
        <w:rPr>
          <w:rFonts w:ascii="Times New Roman" w:eastAsia="Times New Roman" w:hAnsi="Times New Roman"/>
          <w:sz w:val="24"/>
          <w:szCs w:val="24"/>
          <w:lang w:eastAsia="zh-CN"/>
        </w:rPr>
        <w:t xml:space="preserve"> земляных работ не должен превышать </w:t>
      </w:r>
      <w:r w:rsidR="003D1A2B" w:rsidRPr="000B6F14">
        <w:rPr>
          <w:rFonts w:ascii="Times New Roman" w:eastAsia="Times New Roman" w:hAnsi="Times New Roman"/>
          <w:color w:val="000000"/>
          <w:sz w:val="24"/>
          <w:szCs w:val="24"/>
          <w:lang w:eastAsia="zh-CN"/>
        </w:rPr>
        <w:t xml:space="preserve">5 </w:t>
      </w:r>
      <w:r w:rsidRPr="000B6F14">
        <w:rPr>
          <w:rFonts w:ascii="Times New Roman" w:eastAsia="Times New Roman" w:hAnsi="Times New Roman"/>
          <w:sz w:val="24"/>
          <w:szCs w:val="24"/>
          <w:lang w:eastAsia="zh-CN"/>
        </w:rPr>
        <w:t xml:space="preserve">рабочих дней со дня регистрации </w:t>
      </w:r>
      <w:r w:rsidR="002B07F1" w:rsidRPr="000B6F14">
        <w:rPr>
          <w:rFonts w:ascii="Times New Roman" w:eastAsia="Times New Roman" w:hAnsi="Times New Roman"/>
          <w:sz w:val="24"/>
          <w:szCs w:val="24"/>
          <w:lang w:eastAsia="zh-CN"/>
        </w:rPr>
        <w:t>з</w:t>
      </w:r>
      <w:r w:rsidRPr="000B6F14">
        <w:rPr>
          <w:rFonts w:ascii="Times New Roman" w:eastAsia="Times New Roman" w:hAnsi="Times New Roman"/>
          <w:sz w:val="24"/>
          <w:szCs w:val="24"/>
          <w:lang w:eastAsia="zh-CN"/>
        </w:rPr>
        <w:t>аявления в Администрации;</w:t>
      </w:r>
    </w:p>
    <w:p w:rsidR="003767E6" w:rsidRPr="000B6F14"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при предоставлении разрешения (ордера) на осуществление земляных работ в </w:t>
      </w:r>
      <w:r w:rsidRPr="000B6F14">
        <w:rPr>
          <w:rFonts w:ascii="Times New Roman" w:eastAsia="Times New Roman" w:hAnsi="Times New Roman"/>
          <w:sz w:val="24"/>
          <w:szCs w:val="24"/>
          <w:lang w:eastAsia="zh-CN"/>
        </w:rPr>
        <w:lastRenderedPageBreak/>
        <w:t xml:space="preserve">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sidR="002B07F1" w:rsidRPr="000B6F14">
        <w:rPr>
          <w:rFonts w:ascii="Times New Roman" w:eastAsia="Times New Roman" w:hAnsi="Times New Roman"/>
          <w:sz w:val="24"/>
          <w:szCs w:val="24"/>
          <w:lang w:eastAsia="zh-CN"/>
        </w:rPr>
        <w:t>з</w:t>
      </w:r>
      <w:r w:rsidRPr="000B6F14">
        <w:rPr>
          <w:rFonts w:ascii="Times New Roman" w:eastAsia="Times New Roman" w:hAnsi="Times New Roman"/>
          <w:sz w:val="24"/>
          <w:szCs w:val="24"/>
          <w:lang w:eastAsia="zh-CN"/>
        </w:rPr>
        <w:t>аявления в Администрации;</w:t>
      </w:r>
    </w:p>
    <w:p w:rsidR="003767E6" w:rsidRPr="000B6F14" w:rsidRDefault="003767E6" w:rsidP="003767E6">
      <w:pPr>
        <w:suppressAutoHyphens/>
        <w:spacing w:after="0" w:line="240" w:lineRule="auto"/>
        <w:ind w:firstLine="540"/>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при предоставлении разрешения (ордера) на осуществление земляных работ по основанию, предусмотренном в пункте </w:t>
      </w:r>
      <w:r w:rsidRPr="000B6F14">
        <w:rPr>
          <w:rFonts w:ascii="Times New Roman" w:eastAsia="Times New Roman" w:hAnsi="Times New Roman"/>
          <w:sz w:val="24"/>
          <w:szCs w:val="24"/>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0B6F14">
        <w:rPr>
          <w:rFonts w:ascii="Times New Roman" w:eastAsia="Times New Roman" w:hAnsi="Times New Roman"/>
          <w:sz w:val="24"/>
          <w:szCs w:val="24"/>
          <w:lang w:eastAsia="zh-CN"/>
        </w:rPr>
        <w:t>;</w:t>
      </w:r>
    </w:p>
    <w:p w:rsidR="003767E6" w:rsidRPr="000B6F14"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при продлении</w:t>
      </w:r>
      <w:r w:rsidRPr="000B6F14">
        <w:rPr>
          <w:rFonts w:ascii="Times New Roman" w:eastAsia="Times New Roman" w:hAnsi="Times New Roman"/>
          <w:bCs/>
          <w:sz w:val="24"/>
          <w:szCs w:val="24"/>
          <w:lang w:eastAsia="zh-CN"/>
        </w:rPr>
        <w:t xml:space="preserve"> разрешения (ордера) на </w:t>
      </w:r>
      <w:r w:rsidRPr="000B6F14">
        <w:rPr>
          <w:rFonts w:ascii="Times New Roman" w:eastAsia="Times New Roman" w:hAnsi="Times New Roman"/>
          <w:bCs/>
          <w:color w:val="000000"/>
          <w:sz w:val="24"/>
          <w:szCs w:val="24"/>
          <w:lang w:eastAsia="zh-CN"/>
        </w:rPr>
        <w:t>осуществление</w:t>
      </w:r>
      <w:r w:rsidRPr="000B6F14">
        <w:rPr>
          <w:rFonts w:ascii="Times New Roman" w:eastAsia="Times New Roman" w:hAnsi="Times New Roman"/>
          <w:bCs/>
          <w:sz w:val="24"/>
          <w:szCs w:val="24"/>
          <w:lang w:eastAsia="zh-CN"/>
        </w:rPr>
        <w:t xml:space="preserve"> земляных работ</w:t>
      </w:r>
      <w:r w:rsidRPr="000B6F14">
        <w:rPr>
          <w:rFonts w:ascii="Times New Roman" w:eastAsia="Times New Roman" w:hAnsi="Times New Roman"/>
          <w:sz w:val="24"/>
          <w:szCs w:val="24"/>
          <w:lang w:eastAsia="zh-CN"/>
        </w:rPr>
        <w:t xml:space="preserve"> - не более 3 рабочих дней со дня регистрации </w:t>
      </w:r>
      <w:r w:rsidR="002B07F1" w:rsidRPr="000B6F14">
        <w:rPr>
          <w:rFonts w:ascii="Times New Roman" w:eastAsia="Times New Roman" w:hAnsi="Times New Roman"/>
          <w:sz w:val="24"/>
          <w:szCs w:val="24"/>
          <w:lang w:eastAsia="zh-CN"/>
        </w:rPr>
        <w:t>з</w:t>
      </w:r>
      <w:r w:rsidRPr="000B6F14">
        <w:rPr>
          <w:rFonts w:ascii="Times New Roman" w:eastAsia="Times New Roman" w:hAnsi="Times New Roman"/>
          <w:sz w:val="24"/>
          <w:szCs w:val="24"/>
          <w:lang w:eastAsia="zh-CN"/>
        </w:rPr>
        <w:t>аявления в Администрации;</w:t>
      </w:r>
    </w:p>
    <w:p w:rsidR="003767E6" w:rsidRPr="000B6F14"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при закрытии </w:t>
      </w:r>
      <w:r w:rsidRPr="000B6F14">
        <w:rPr>
          <w:rFonts w:ascii="Times New Roman" w:eastAsia="Times New Roman" w:hAnsi="Times New Roman"/>
          <w:sz w:val="24"/>
          <w:szCs w:val="24"/>
          <w:lang w:eastAsia="ru-RU"/>
        </w:rPr>
        <w:t>(исполнении)</w:t>
      </w:r>
      <w:r w:rsidRPr="000B6F14">
        <w:rPr>
          <w:rFonts w:ascii="Times New Roman" w:eastAsia="Times New Roman" w:hAnsi="Times New Roman"/>
          <w:color w:val="FF0000"/>
          <w:sz w:val="24"/>
          <w:szCs w:val="24"/>
          <w:lang w:eastAsia="ru-RU"/>
        </w:rPr>
        <w:t xml:space="preserve"> </w:t>
      </w:r>
      <w:r w:rsidRPr="000B6F14">
        <w:rPr>
          <w:rFonts w:ascii="Times New Roman" w:eastAsia="Times New Roman" w:hAnsi="Times New Roman"/>
          <w:bCs/>
          <w:sz w:val="24"/>
          <w:szCs w:val="24"/>
          <w:lang w:eastAsia="zh-CN"/>
        </w:rPr>
        <w:t xml:space="preserve">разрешения (ордера) на </w:t>
      </w:r>
      <w:r w:rsidRPr="000B6F14">
        <w:rPr>
          <w:rFonts w:ascii="Times New Roman" w:eastAsia="Times New Roman" w:hAnsi="Times New Roman"/>
          <w:bCs/>
          <w:color w:val="000000"/>
          <w:sz w:val="24"/>
          <w:szCs w:val="24"/>
          <w:lang w:eastAsia="zh-CN"/>
        </w:rPr>
        <w:t>осуществление</w:t>
      </w:r>
      <w:r w:rsidRPr="000B6F14">
        <w:rPr>
          <w:rFonts w:ascii="Times New Roman" w:eastAsia="Times New Roman" w:hAnsi="Times New Roman"/>
          <w:bCs/>
          <w:sz w:val="24"/>
          <w:szCs w:val="24"/>
          <w:lang w:eastAsia="zh-CN"/>
        </w:rPr>
        <w:t xml:space="preserve"> земляных работ</w:t>
      </w:r>
      <w:r w:rsidRPr="000B6F14">
        <w:rPr>
          <w:rFonts w:ascii="Times New Roman" w:eastAsia="Times New Roman" w:hAnsi="Times New Roman"/>
          <w:sz w:val="24"/>
          <w:szCs w:val="24"/>
          <w:lang w:eastAsia="zh-CN"/>
        </w:rPr>
        <w:t xml:space="preserve"> - не более </w:t>
      </w:r>
      <w:r w:rsidR="008F7C5E" w:rsidRPr="000B6F14">
        <w:rPr>
          <w:rFonts w:ascii="Times New Roman" w:eastAsia="Times New Roman" w:hAnsi="Times New Roman"/>
          <w:sz w:val="24"/>
          <w:szCs w:val="24"/>
          <w:lang w:eastAsia="zh-CN"/>
        </w:rPr>
        <w:t xml:space="preserve">5 </w:t>
      </w:r>
      <w:r w:rsidRPr="000B6F14">
        <w:rPr>
          <w:rFonts w:ascii="Times New Roman" w:eastAsia="Times New Roman" w:hAnsi="Times New Roman"/>
          <w:sz w:val="24"/>
          <w:szCs w:val="24"/>
          <w:lang w:eastAsia="zh-CN"/>
        </w:rPr>
        <w:t xml:space="preserve">рабочих дней со дня регистрации </w:t>
      </w:r>
      <w:r w:rsidR="002B07F1" w:rsidRPr="000B6F14">
        <w:rPr>
          <w:rFonts w:ascii="Times New Roman" w:eastAsia="Times New Roman" w:hAnsi="Times New Roman"/>
          <w:sz w:val="24"/>
          <w:szCs w:val="24"/>
          <w:lang w:eastAsia="zh-CN"/>
        </w:rPr>
        <w:t>з</w:t>
      </w:r>
      <w:r w:rsidRPr="000B6F14">
        <w:rPr>
          <w:rFonts w:ascii="Times New Roman" w:eastAsia="Times New Roman" w:hAnsi="Times New Roman"/>
          <w:sz w:val="24"/>
          <w:szCs w:val="24"/>
          <w:lang w:eastAsia="zh-CN"/>
        </w:rPr>
        <w:t>аявления в Администрации.</w:t>
      </w:r>
    </w:p>
    <w:p w:rsidR="003767E6" w:rsidRPr="000B6F14"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sidR="002B07F1" w:rsidRPr="000B6F14">
        <w:rPr>
          <w:rFonts w:ascii="Times New Roman" w:eastAsia="Times New Roman" w:hAnsi="Times New Roman"/>
          <w:sz w:val="24"/>
          <w:szCs w:val="24"/>
          <w:lang w:eastAsia="zh-CN"/>
        </w:rPr>
        <w:t>з</w:t>
      </w:r>
      <w:r w:rsidRPr="000B6F14">
        <w:rPr>
          <w:rFonts w:ascii="Times New Roman" w:eastAsia="Times New Roman" w:hAnsi="Times New Roman"/>
          <w:sz w:val="24"/>
          <w:szCs w:val="24"/>
          <w:lang w:eastAsia="zh-CN"/>
        </w:rPr>
        <w:t>аявления.</w:t>
      </w:r>
    </w:p>
    <w:p w:rsidR="003767E6" w:rsidRPr="000B6F14" w:rsidRDefault="003767E6" w:rsidP="003767E6">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zh-CN"/>
        </w:rPr>
        <w:t xml:space="preserve">2.4.2. </w:t>
      </w:r>
      <w:r w:rsidRPr="000B6F14">
        <w:rPr>
          <w:rFonts w:ascii="Times New Roman" w:eastAsia="Times New Roman" w:hAnsi="Times New Roman"/>
          <w:sz w:val="24"/>
          <w:szCs w:val="24"/>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3767E6" w:rsidRPr="000B6F14" w:rsidRDefault="003767E6" w:rsidP="003767E6">
      <w:pPr>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zh-CN"/>
        </w:rPr>
        <w:t xml:space="preserve">2.4.3. </w:t>
      </w:r>
      <w:r w:rsidRPr="000B6F14">
        <w:rPr>
          <w:rFonts w:ascii="Times New Roman" w:eastAsia="Times New Roman" w:hAnsi="Times New Roman"/>
          <w:sz w:val="24"/>
          <w:szCs w:val="24"/>
          <w:lang w:eastAsia="ru-RU"/>
        </w:rPr>
        <w:t xml:space="preserve">Срок выдачи документов, оформленных по результатам предоставления муниципальной услуги, - 1 календарный день. </w:t>
      </w:r>
    </w:p>
    <w:p w:rsidR="00756980" w:rsidRPr="000B6F14" w:rsidRDefault="003767E6" w:rsidP="00756980">
      <w:pPr>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2.5. </w:t>
      </w:r>
      <w:r w:rsidR="00756980" w:rsidRPr="000B6F14">
        <w:rPr>
          <w:rFonts w:ascii="Times New Roman" w:eastAsia="Times New Roman" w:hAnsi="Times New Roman"/>
          <w:sz w:val="24"/>
          <w:szCs w:val="24"/>
          <w:lang w:eastAsia="zh-CN"/>
        </w:rPr>
        <w:t>Правовые основания для предоставления муниципальной услуги:</w:t>
      </w:r>
    </w:p>
    <w:p w:rsidR="00756980" w:rsidRPr="000B6F14" w:rsidRDefault="00756980" w:rsidP="00756980">
      <w:pPr>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Конституция Российской Федерации от 12.12.1993 </w:t>
      </w:r>
    </w:p>
    <w:p w:rsidR="00756980" w:rsidRPr="000B6F14" w:rsidRDefault="00756980" w:rsidP="00756980">
      <w:pPr>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Земельный кодекс Российской Федерации от 25.10.2001 № 136-ФЗ;</w:t>
      </w:r>
    </w:p>
    <w:p w:rsidR="00756980" w:rsidRPr="000B6F14" w:rsidRDefault="00756980" w:rsidP="00756980">
      <w:pPr>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Градостроительный кодекс Российской Федерации от 29.12.2004 № 190-ФЗ;</w:t>
      </w:r>
    </w:p>
    <w:p w:rsidR="00756980" w:rsidRPr="000B6F14" w:rsidRDefault="00756980" w:rsidP="00756980">
      <w:pPr>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Федеральный закон от 06.10.2003 № 131-ФЗ «Об общих принципах организации местного самоуправления в Российской Федерации»;</w:t>
      </w:r>
    </w:p>
    <w:p w:rsidR="00756980" w:rsidRPr="000B6F14" w:rsidRDefault="00756980" w:rsidP="00756980">
      <w:pPr>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Федеральный закон от 27.07.2010 № 210-ФЗ «Об организации предоставления государственных и муниципальных услуг». </w:t>
      </w:r>
    </w:p>
    <w:p w:rsidR="00756980" w:rsidRPr="000B6F14" w:rsidRDefault="00756980" w:rsidP="00756980">
      <w:pPr>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56980" w:rsidRPr="000B6F14" w:rsidRDefault="00756980" w:rsidP="00756980">
      <w:pPr>
        <w:spacing w:after="0" w:line="240" w:lineRule="auto"/>
        <w:ind w:firstLine="709"/>
        <w:jc w:val="both"/>
        <w:rPr>
          <w:rFonts w:ascii="Times New Roman" w:eastAsia="Times New Roman" w:hAnsi="Times New Roman"/>
          <w:strike/>
          <w:sz w:val="24"/>
          <w:szCs w:val="24"/>
          <w:lang w:eastAsia="zh-CN"/>
        </w:rPr>
      </w:pPr>
      <w:r w:rsidRPr="000B6F14">
        <w:rPr>
          <w:rFonts w:ascii="Times New Roman" w:eastAsia="Times New Roman" w:hAnsi="Times New Roman"/>
          <w:sz w:val="24"/>
          <w:szCs w:val="24"/>
          <w:lang w:eastAsia="zh-CN"/>
        </w:rPr>
        <w:t>настоящий административный регламент;</w:t>
      </w:r>
    </w:p>
    <w:p w:rsidR="003767E6" w:rsidRPr="000B6F14" w:rsidRDefault="003767E6" w:rsidP="00756980">
      <w:pPr>
        <w:spacing w:after="0" w:line="240" w:lineRule="auto"/>
        <w:ind w:firstLine="709"/>
        <w:jc w:val="both"/>
        <w:rPr>
          <w:rFonts w:ascii="Times New Roman" w:eastAsia="Times New Roman" w:hAnsi="Times New Roman"/>
          <w:bCs/>
          <w:sz w:val="24"/>
          <w:szCs w:val="24"/>
          <w:lang w:eastAsia="zh-CN"/>
        </w:rPr>
      </w:pPr>
      <w:r w:rsidRPr="000B6F14">
        <w:rPr>
          <w:rFonts w:ascii="Times New Roman" w:eastAsia="Times New Roman" w:hAnsi="Times New Roman"/>
          <w:sz w:val="24"/>
          <w:szCs w:val="24"/>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lastRenderedPageBreak/>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3) Гарантийное письмо по восстановлению покрытия;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5) договор на проведение работ, в случае если работы будут проводиться подрядной организацией;</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6) заявление о предоставлении </w:t>
      </w:r>
      <w:r w:rsidR="00004536" w:rsidRPr="000B6F14">
        <w:rPr>
          <w:rFonts w:ascii="Times New Roman" w:eastAsia="Times New Roman" w:hAnsi="Times New Roman"/>
          <w:sz w:val="24"/>
          <w:szCs w:val="24"/>
          <w:lang w:eastAsia="zh-CN"/>
        </w:rPr>
        <w:t xml:space="preserve">муниципальной </w:t>
      </w:r>
      <w:r w:rsidRPr="000B6F14">
        <w:rPr>
          <w:rFonts w:ascii="Times New Roman" w:eastAsia="Times New Roman" w:hAnsi="Times New Roman"/>
          <w:sz w:val="24"/>
          <w:szCs w:val="24"/>
          <w:lang w:eastAsia="zh-CN"/>
        </w:rPr>
        <w:t xml:space="preserve">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В заявлении также указывается один из следующих способов направления результата предоставления </w:t>
      </w:r>
      <w:r w:rsidR="00004536" w:rsidRPr="000B6F14">
        <w:rPr>
          <w:rFonts w:ascii="Times New Roman" w:eastAsia="Times New Roman" w:hAnsi="Times New Roman"/>
          <w:sz w:val="24"/>
          <w:szCs w:val="24"/>
          <w:lang w:eastAsia="zh-CN"/>
        </w:rPr>
        <w:t xml:space="preserve">муниципальной </w:t>
      </w:r>
      <w:r w:rsidRPr="000B6F14">
        <w:rPr>
          <w:rFonts w:ascii="Times New Roman" w:eastAsia="Times New Roman" w:hAnsi="Times New Roman"/>
          <w:sz w:val="24"/>
          <w:szCs w:val="24"/>
          <w:lang w:eastAsia="zh-CN"/>
        </w:rPr>
        <w:t>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bCs/>
          <w:sz w:val="24"/>
          <w:szCs w:val="24"/>
          <w:lang w:eastAsia="zh-CN"/>
        </w:rPr>
      </w:pPr>
      <w:r w:rsidRPr="000B6F14">
        <w:rPr>
          <w:rFonts w:ascii="Times New Roman" w:eastAsia="Times New Roman" w:hAnsi="Times New Roman"/>
          <w:bCs/>
          <w:sz w:val="24"/>
          <w:szCs w:val="24"/>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1) </w:t>
      </w:r>
      <w:r w:rsidR="00694328" w:rsidRPr="000B6F14">
        <w:rPr>
          <w:rFonts w:ascii="Times New Roman" w:eastAsia="Times New Roman" w:hAnsi="Times New Roman"/>
          <w:sz w:val="24"/>
          <w:szCs w:val="24"/>
          <w:lang w:eastAsia="zh-CN"/>
        </w:rPr>
        <w:t>п</w:t>
      </w:r>
      <w:r w:rsidRPr="000B6F14">
        <w:rPr>
          <w:rFonts w:ascii="Times New Roman" w:eastAsia="Times New Roman" w:hAnsi="Times New Roman"/>
          <w:sz w:val="24"/>
          <w:szCs w:val="24"/>
          <w:lang w:eastAsia="zh-CN"/>
        </w:rPr>
        <w:t>роект производства работ</w:t>
      </w:r>
      <w:r w:rsidR="00527DA3" w:rsidRPr="000B6F14">
        <w:rPr>
          <w:rFonts w:ascii="Times New Roman" w:eastAsia="Times New Roman" w:hAnsi="Times New Roman"/>
          <w:sz w:val="24"/>
          <w:szCs w:val="24"/>
          <w:lang w:eastAsia="zh-CN"/>
        </w:rPr>
        <w:t>, который содержит</w:t>
      </w:r>
      <w:r w:rsidRPr="000B6F14">
        <w:rPr>
          <w:rFonts w:ascii="Times New Roman" w:eastAsia="Times New Roman" w:hAnsi="Times New Roman"/>
          <w:sz w:val="24"/>
          <w:szCs w:val="24"/>
          <w:lang w:eastAsia="zh-CN"/>
        </w:rPr>
        <w:t>:</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6446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46446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64466" w:rsidRPr="000B6F14">
        <w:rPr>
          <w:rFonts w:ascii="Times New Roman" w:eastAsia="Times New Roman" w:hAnsi="Times New Roman"/>
          <w:sz w:val="24"/>
          <w:szCs w:val="24"/>
          <w:lang w:eastAsia="zh-CN"/>
        </w:rPr>
        <w:t xml:space="preserve">. </w:t>
      </w:r>
    </w:p>
    <w:p w:rsidR="00080384" w:rsidRPr="000B6F14" w:rsidRDefault="00080384"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lastRenderedPageBreak/>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w:t>
      </w:r>
      <w:r w:rsidR="007D4D99" w:rsidRPr="000B6F14">
        <w:rPr>
          <w:rFonts w:ascii="Times New Roman" w:eastAsia="Times New Roman" w:hAnsi="Times New Roman"/>
          <w:sz w:val="24"/>
          <w:szCs w:val="24"/>
          <w:lang w:eastAsia="zh-CN"/>
        </w:rPr>
        <w:t>к</w:t>
      </w:r>
      <w:r w:rsidRPr="000B6F14">
        <w:rPr>
          <w:rFonts w:ascii="Times New Roman" w:eastAsia="Times New Roman" w:hAnsi="Times New Roman"/>
          <w:sz w:val="24"/>
          <w:szCs w:val="24"/>
          <w:lang w:eastAsia="zh-CN"/>
        </w:rPr>
        <w:t>цией безопасности дорожного движения.</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 календарный график производства работ</w:t>
      </w:r>
    </w:p>
    <w:p w:rsidR="003767E6" w:rsidRPr="000B6F14" w:rsidRDefault="007D574E"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Не</w:t>
      </w:r>
      <w:r w:rsidR="003767E6" w:rsidRPr="000B6F14">
        <w:rPr>
          <w:rFonts w:ascii="Times New Roman" w:eastAsia="Times New Roman" w:hAnsi="Times New Roman"/>
          <w:sz w:val="24"/>
          <w:szCs w:val="24"/>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006353AF" w:rsidRPr="000B6F14">
        <w:rPr>
          <w:rFonts w:ascii="Times New Roman" w:eastAsia="Times New Roman" w:hAnsi="Times New Roman"/>
          <w:sz w:val="24"/>
          <w:szCs w:val="24"/>
          <w:lang w:eastAsia="zh-CN"/>
        </w:rPr>
        <w:t xml:space="preserve"> </w:t>
      </w:r>
      <w:r w:rsidR="00624EC3" w:rsidRPr="000B6F14">
        <w:rPr>
          <w:rFonts w:ascii="Times New Roman" w:eastAsia="Times New Roman" w:hAnsi="Times New Roman"/>
          <w:sz w:val="24"/>
          <w:szCs w:val="24"/>
          <w:lang w:eastAsia="zh-CN"/>
        </w:rPr>
        <w:t>2.9</w:t>
      </w:r>
      <w:r w:rsidR="003767E6" w:rsidRPr="000B6F14">
        <w:rPr>
          <w:rFonts w:ascii="Times New Roman" w:eastAsia="Times New Roman" w:hAnsi="Times New Roman"/>
          <w:sz w:val="24"/>
          <w:szCs w:val="24"/>
          <w:lang w:eastAsia="zh-CN"/>
        </w:rPr>
        <w:t xml:space="preserve"> настоящего Административного регламента</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767E6" w:rsidRPr="000B6F14" w:rsidRDefault="003767E6" w:rsidP="003767E6">
      <w:pPr>
        <w:suppressAutoHyphens/>
        <w:spacing w:after="0" w:line="240" w:lineRule="auto"/>
        <w:ind w:firstLine="540"/>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Для производства земляных работ в случае, предусмотренном в пункте </w:t>
      </w:r>
      <w:r w:rsidRPr="000B6F14">
        <w:rPr>
          <w:rFonts w:ascii="Times New Roman" w:eastAsia="Times New Roman" w:hAnsi="Times New Roman"/>
          <w:sz w:val="24"/>
          <w:szCs w:val="24"/>
          <w:lang w:eastAsia="ru-RU"/>
        </w:rPr>
        <w:t xml:space="preserve">1.2.3.12 настоящего административного регламента, земляные работы производятся </w:t>
      </w:r>
      <w:r w:rsidRPr="000B6F14">
        <w:rPr>
          <w:rFonts w:ascii="Times New Roman" w:eastAsia="Times New Roman" w:hAnsi="Times New Roman"/>
          <w:sz w:val="24"/>
          <w:szCs w:val="24"/>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3767E6" w:rsidRPr="000B6F14" w:rsidRDefault="003767E6" w:rsidP="003767E6">
      <w:pPr>
        <w:suppressAutoHyphens/>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zh-CN"/>
        </w:rPr>
        <w:t xml:space="preserve">Для получения разрешения (ордера) на осуществление земляных работ в случае, предусмотренном в пункте </w:t>
      </w:r>
      <w:r w:rsidRPr="000B6F14">
        <w:rPr>
          <w:rFonts w:ascii="Times New Roman" w:eastAsia="Times New Roman" w:hAnsi="Times New Roman"/>
          <w:sz w:val="24"/>
          <w:szCs w:val="24"/>
          <w:lang w:eastAsia="ru-RU"/>
        </w:rPr>
        <w:t>1.2.3.12 настоящего административного регламента, заявитель представляет документы, указанные в настоящем пункте.</w:t>
      </w:r>
    </w:p>
    <w:p w:rsidR="003767E6" w:rsidRPr="000B6F14"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4"/>
          <w:szCs w:val="24"/>
          <w:lang w:eastAsia="zh-CN"/>
        </w:rPr>
      </w:pPr>
      <w:r w:rsidRPr="000B6F14">
        <w:rPr>
          <w:rFonts w:ascii="Times New Roman" w:eastAsia="Times New Roman" w:hAnsi="Times New Roman"/>
          <w:sz w:val="24"/>
          <w:szCs w:val="24"/>
          <w:shd w:val="clear" w:color="auto" w:fill="FFFFFF"/>
          <w:lang w:eastAsia="zh-CN"/>
        </w:rPr>
        <w:t>2.6.2. Для продления срока действия разрешения (ордера) заявитель предоставляет следующие документы:</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1) календарный график производства земляных работ;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2) проект производства работ (в случае изменения технических решений);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2.6.3. Для получения разрешения на производство земляных работ в связи с аварийно-восстановительными работами на территории:</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1) схема участка работ</w:t>
      </w:r>
      <w:r w:rsidR="006353AF" w:rsidRPr="000B6F14">
        <w:rPr>
          <w:rFonts w:ascii="Times New Roman" w:eastAsia="Times New Roman" w:hAnsi="Times New Roman"/>
          <w:sz w:val="24"/>
          <w:szCs w:val="24"/>
          <w:lang w:eastAsia="zh-CN"/>
        </w:rPr>
        <w:t xml:space="preserve"> (выкопировка из исполнительной документации на подземные коммуникации и сооружения)</w:t>
      </w:r>
      <w:r w:rsidRPr="000B6F14">
        <w:rPr>
          <w:rFonts w:ascii="Times New Roman" w:eastAsia="Times New Roman" w:hAnsi="Times New Roman"/>
          <w:sz w:val="24"/>
          <w:szCs w:val="24"/>
          <w:lang w:eastAsia="zh-CN"/>
        </w:rPr>
        <w:t xml:space="preserve">; </w:t>
      </w:r>
    </w:p>
    <w:p w:rsidR="003767E6" w:rsidRPr="000B6F14" w:rsidRDefault="003767E6" w:rsidP="003767E6">
      <w:pPr>
        <w:suppressAutoHyphens/>
        <w:spacing w:after="0" w:line="240" w:lineRule="auto"/>
        <w:ind w:firstLine="709"/>
        <w:contextualSpacing/>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767E6" w:rsidRPr="000B6F14"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4"/>
          <w:szCs w:val="24"/>
          <w:shd w:val="clear" w:color="auto" w:fill="FFFFFF"/>
          <w:lang w:eastAsia="zh-CN"/>
        </w:rPr>
      </w:pPr>
      <w:r w:rsidRPr="000B6F14">
        <w:rPr>
          <w:rFonts w:ascii="Times New Roman" w:eastAsia="Times New Roman" w:hAnsi="Times New Roman"/>
          <w:sz w:val="24"/>
          <w:szCs w:val="24"/>
          <w:shd w:val="clear" w:color="auto" w:fill="FFFFFF"/>
          <w:lang w:eastAsia="zh-CN"/>
        </w:rPr>
        <w:t xml:space="preserve">2.6.4. Для закрытия </w:t>
      </w:r>
      <w:r w:rsidRPr="000B6F14">
        <w:rPr>
          <w:rFonts w:ascii="Times New Roman" w:eastAsia="Times New Roman" w:hAnsi="Times New Roman"/>
          <w:sz w:val="24"/>
          <w:szCs w:val="24"/>
          <w:lang w:eastAsia="ru-RU"/>
        </w:rPr>
        <w:t xml:space="preserve">(исполнения) </w:t>
      </w:r>
      <w:r w:rsidRPr="000B6F14">
        <w:rPr>
          <w:rFonts w:ascii="Times New Roman" w:eastAsia="Times New Roman" w:hAnsi="Times New Roman"/>
          <w:sz w:val="24"/>
          <w:szCs w:val="24"/>
          <w:shd w:val="clear" w:color="auto" w:fill="FFFFFF"/>
          <w:lang w:eastAsia="zh-CN"/>
        </w:rPr>
        <w:t xml:space="preserve"> разрешения (ордера) заявитель представляет следующие документы: </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а) </w:t>
      </w:r>
      <w:hyperlink r:id="rId9" w:history="1">
        <w:r w:rsidRPr="000B6F14">
          <w:rPr>
            <w:rFonts w:ascii="Times New Roman" w:eastAsia="Times New Roman" w:hAnsi="Times New Roman"/>
            <w:sz w:val="24"/>
            <w:szCs w:val="24"/>
            <w:lang w:eastAsia="ru-RU"/>
          </w:rPr>
          <w:t>акт</w:t>
        </w:r>
      </w:hyperlink>
      <w:r w:rsidRPr="000B6F14">
        <w:rPr>
          <w:rFonts w:ascii="Times New Roman" w:eastAsia="Times New Roman" w:hAnsi="Times New Roman"/>
          <w:sz w:val="24"/>
          <w:szCs w:val="24"/>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767E6" w:rsidRPr="000B6F14" w:rsidRDefault="003767E6" w:rsidP="003767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767E6" w:rsidRPr="000B6F14"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767E6" w:rsidRPr="000B6F14"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D1651" w:rsidRPr="000B6F14">
        <w:rPr>
          <w:rFonts w:ascii="Times New Roman" w:hAnsi="Times New Roman"/>
          <w:sz w:val="24"/>
          <w:szCs w:val="24"/>
        </w:rPr>
        <w:t>;</w:t>
      </w:r>
    </w:p>
    <w:p w:rsidR="00DE51A6" w:rsidRPr="000B6F14" w:rsidRDefault="003767E6" w:rsidP="00D146FA">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DE51A6" w:rsidRPr="000B6F14">
        <w:rPr>
          <w:rFonts w:ascii="Times New Roman" w:hAnsi="Times New Roman"/>
          <w:sz w:val="24"/>
          <w:szCs w:val="24"/>
        </w:rPr>
        <w:t>;</w:t>
      </w:r>
    </w:p>
    <w:p w:rsidR="00DE51A6" w:rsidRPr="000B6F14"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г)</w:t>
      </w:r>
      <w:r w:rsidRPr="000B6F14">
        <w:rPr>
          <w:rFonts w:ascii="Times New Roman" w:hAnsi="Times New Roman"/>
          <w:sz w:val="24"/>
          <w:szCs w:val="24"/>
        </w:rPr>
        <w:tab/>
        <w:t>уведомление о планируемом сносе;</w:t>
      </w:r>
    </w:p>
    <w:p w:rsidR="00DE51A6" w:rsidRPr="000B6F14"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д)</w:t>
      </w:r>
      <w:r w:rsidRPr="000B6F14">
        <w:rPr>
          <w:rFonts w:ascii="Times New Roman" w:hAnsi="Times New Roman"/>
          <w:sz w:val="24"/>
          <w:szCs w:val="24"/>
        </w:rPr>
        <w:tab/>
        <w:t>разрешение на строительство,</w:t>
      </w:r>
    </w:p>
    <w:p w:rsidR="00DE51A6" w:rsidRPr="000B6F14"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е)</w:t>
      </w:r>
      <w:r w:rsidRPr="000B6F14">
        <w:rPr>
          <w:rFonts w:ascii="Times New Roman" w:hAnsi="Times New Roman"/>
          <w:sz w:val="24"/>
          <w:szCs w:val="24"/>
        </w:rPr>
        <w:tab/>
        <w:t>разрешение на проведение работ по сохранению объектов культурного наследия;</w:t>
      </w:r>
    </w:p>
    <w:p w:rsidR="00DE51A6" w:rsidRPr="000B6F14"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ж)</w:t>
      </w:r>
      <w:r w:rsidRPr="000B6F14">
        <w:rPr>
          <w:rFonts w:ascii="Times New Roman" w:hAnsi="Times New Roman"/>
          <w:sz w:val="24"/>
          <w:szCs w:val="24"/>
        </w:rPr>
        <w:tab/>
        <w:t>разрешение на вырубку зеленых насаждений,</w:t>
      </w:r>
    </w:p>
    <w:p w:rsidR="00DE51A6" w:rsidRPr="000B6F14"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з)</w:t>
      </w:r>
      <w:r w:rsidRPr="000B6F14">
        <w:rPr>
          <w:rFonts w:ascii="Times New Roman" w:hAnsi="Times New Roman"/>
          <w:sz w:val="24"/>
          <w:szCs w:val="24"/>
        </w:rPr>
        <w:tab/>
        <w:t>разрешение на использование земель или земельного участка, находящихся в государственной или муниципальной собственности,</w:t>
      </w:r>
    </w:p>
    <w:p w:rsidR="00DE51A6" w:rsidRPr="000B6F14"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и)</w:t>
      </w:r>
      <w:r w:rsidRPr="000B6F14">
        <w:rPr>
          <w:rFonts w:ascii="Times New Roman" w:hAnsi="Times New Roman"/>
          <w:sz w:val="24"/>
          <w:szCs w:val="24"/>
        </w:rPr>
        <w:tab/>
        <w:t>разрешение на размещение объекта,</w:t>
      </w:r>
    </w:p>
    <w:p w:rsidR="00DE51A6" w:rsidRPr="000B6F14"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к)</w:t>
      </w:r>
      <w:r w:rsidRPr="000B6F14">
        <w:rPr>
          <w:rFonts w:ascii="Times New Roman" w:hAnsi="Times New Roman"/>
          <w:sz w:val="24"/>
          <w:szCs w:val="24"/>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E51A6" w:rsidRPr="000B6F14"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л)</w:t>
      </w:r>
      <w:r w:rsidRPr="000B6F14">
        <w:rPr>
          <w:rFonts w:ascii="Times New Roman" w:hAnsi="Times New Roman"/>
          <w:sz w:val="24"/>
          <w:szCs w:val="24"/>
        </w:rPr>
        <w:tab/>
        <w:t>разрешение на установку и эксплуатацию рекламной конструкции;</w:t>
      </w:r>
    </w:p>
    <w:p w:rsidR="00DE51A6" w:rsidRPr="000B6F14"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м)</w:t>
      </w:r>
      <w:r w:rsidRPr="000B6F14">
        <w:rPr>
          <w:rFonts w:ascii="Times New Roman" w:hAnsi="Times New Roman"/>
          <w:sz w:val="24"/>
          <w:szCs w:val="24"/>
        </w:rPr>
        <w:tab/>
        <w:t>технические условия для подключения к сетям инженерно- технического обеспечения;</w:t>
      </w:r>
    </w:p>
    <w:p w:rsidR="003767E6" w:rsidRPr="000B6F14" w:rsidRDefault="00DE51A6" w:rsidP="00DE51A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н)</w:t>
      </w:r>
      <w:r w:rsidRPr="000B6F14">
        <w:rPr>
          <w:rFonts w:ascii="Times New Roman" w:hAnsi="Times New Roman"/>
          <w:sz w:val="24"/>
          <w:szCs w:val="24"/>
        </w:rPr>
        <w:tab/>
        <w:t xml:space="preserve">схему движения транспорта и пешеходов. </w:t>
      </w:r>
    </w:p>
    <w:p w:rsidR="003767E6" w:rsidRPr="000B6F14"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 xml:space="preserve">2.7.1. Заявитель вправе представить документы (сведения), указанные в </w:t>
      </w:r>
      <w:hyperlink r:id="rId10" w:history="1">
        <w:r w:rsidRPr="000B6F14">
          <w:rPr>
            <w:rFonts w:ascii="Times New Roman" w:hAnsi="Times New Roman"/>
            <w:sz w:val="24"/>
            <w:szCs w:val="24"/>
          </w:rPr>
          <w:t>пункте 2.7</w:t>
        </w:r>
      </w:hyperlink>
      <w:r w:rsidRPr="000B6F14">
        <w:rPr>
          <w:rFonts w:ascii="Times New Roman" w:hAnsi="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767E6" w:rsidRPr="000B6F14"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2.7.2. При предоставлении муниципальной услуги запрещается требовать от Заявителя:</w:t>
      </w:r>
    </w:p>
    <w:p w:rsidR="003767E6" w:rsidRPr="000B6F14"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7E6" w:rsidRPr="000B6F14"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0B6F14">
          <w:rPr>
            <w:rFonts w:ascii="Times New Roman" w:hAnsi="Times New Roman"/>
            <w:sz w:val="24"/>
            <w:szCs w:val="24"/>
          </w:rPr>
          <w:t>части 6 статьи 7</w:t>
        </w:r>
      </w:hyperlink>
      <w:r w:rsidRPr="000B6F14">
        <w:rPr>
          <w:rFonts w:ascii="Times New Roman" w:hAnsi="Times New Roman"/>
          <w:sz w:val="24"/>
          <w:szCs w:val="24"/>
        </w:rPr>
        <w:t xml:space="preserve"> Федерального закона от 27.07.2010 № 210-ФЗ "Об организации предоставления </w:t>
      </w:r>
      <w:r w:rsidRPr="000B6F14">
        <w:rPr>
          <w:rFonts w:ascii="Times New Roman" w:hAnsi="Times New Roman"/>
          <w:sz w:val="24"/>
          <w:szCs w:val="24"/>
        </w:rPr>
        <w:lastRenderedPageBreak/>
        <w:t>государственных и муниципальных услуг" (далее – Федеральный закон № 210);</w:t>
      </w:r>
    </w:p>
    <w:p w:rsidR="003767E6" w:rsidRPr="000B6F14"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B6F14">
          <w:rPr>
            <w:rFonts w:ascii="Times New Roman" w:hAnsi="Times New Roman"/>
            <w:sz w:val="24"/>
            <w:szCs w:val="24"/>
          </w:rPr>
          <w:t>части 1 статьи 9</w:t>
        </w:r>
      </w:hyperlink>
      <w:r w:rsidRPr="000B6F14">
        <w:rPr>
          <w:rFonts w:ascii="Times New Roman" w:hAnsi="Times New Roman"/>
          <w:sz w:val="24"/>
          <w:szCs w:val="24"/>
        </w:rPr>
        <w:t xml:space="preserve"> Федерального закона № 210-ФЗ;</w:t>
      </w:r>
    </w:p>
    <w:p w:rsidR="003767E6" w:rsidRPr="000B6F14"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B6F14">
          <w:rPr>
            <w:rFonts w:ascii="Times New Roman" w:hAnsi="Times New Roman"/>
            <w:sz w:val="24"/>
            <w:szCs w:val="24"/>
          </w:rPr>
          <w:t>пунктом 4 части 1 статьи 7</w:t>
        </w:r>
      </w:hyperlink>
      <w:r w:rsidRPr="000B6F14">
        <w:rPr>
          <w:rFonts w:ascii="Times New Roman" w:hAnsi="Times New Roman"/>
          <w:sz w:val="24"/>
          <w:szCs w:val="24"/>
        </w:rPr>
        <w:t xml:space="preserve"> Федерального закона № 210-ФЗ;</w:t>
      </w:r>
    </w:p>
    <w:p w:rsidR="003767E6" w:rsidRPr="000B6F14"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B6F14">
          <w:rPr>
            <w:rFonts w:ascii="Times New Roman" w:hAnsi="Times New Roman"/>
            <w:sz w:val="24"/>
            <w:szCs w:val="24"/>
          </w:rPr>
          <w:t>пунктом 7.2 части 1 статьи 16</w:t>
        </w:r>
      </w:hyperlink>
      <w:r w:rsidRPr="000B6F14">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67E6" w:rsidRPr="000B6F14"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767E6" w:rsidRPr="000B6F14"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767E6" w:rsidRPr="000B6F14" w:rsidRDefault="003767E6" w:rsidP="003767E6">
      <w:pPr>
        <w:widowControl w:val="0"/>
        <w:autoSpaceDE w:val="0"/>
        <w:autoSpaceDN w:val="0"/>
        <w:adjustRightInd w:val="0"/>
        <w:spacing w:after="0" w:line="240" w:lineRule="auto"/>
        <w:ind w:firstLine="709"/>
        <w:jc w:val="both"/>
        <w:rPr>
          <w:rFonts w:ascii="Times New Roman" w:hAnsi="Times New Roman"/>
          <w:sz w:val="24"/>
          <w:szCs w:val="24"/>
        </w:rPr>
      </w:pPr>
      <w:r w:rsidRPr="000B6F14">
        <w:rPr>
          <w:rFonts w:ascii="Times New Roman" w:hAnsi="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2.8. Основания для приостановления предоставления муниципальной услуги не предусмотрены.</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DA4B52" w:rsidRPr="000B6F14" w:rsidRDefault="00DA4B52"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Основаниями для отказа в приеме документов, необходимых для предоставления муниципальной услуги являются:</w:t>
      </w:r>
    </w:p>
    <w:p w:rsidR="00E3518A" w:rsidRPr="000B6F14"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1) Заявление на получение услуги оформлено не в соответствии с административным регламентом:</w:t>
      </w:r>
    </w:p>
    <w:p w:rsidR="00E3518A" w:rsidRPr="000B6F14"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Неполное заполнение полей в форме заявления, в том числе в интерактивной форме заявления на ЕПГУ;</w:t>
      </w:r>
    </w:p>
    <w:p w:rsidR="00E3518A" w:rsidRPr="000B6F14"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 Представленные заявителем документы не отвечают требованиям, установленным административным регламентом:</w:t>
      </w:r>
    </w:p>
    <w:p w:rsidR="00E3518A" w:rsidRPr="000B6F14"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18A" w:rsidRPr="000B6F14" w:rsidRDefault="00E3518A"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3518A" w:rsidRPr="000B6F14" w:rsidRDefault="00E3518A"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lastRenderedPageBreak/>
        <w:t>- Представленные в электронном виде документы содержат</w:t>
      </w:r>
      <w:r w:rsidR="009A40A8">
        <w:rPr>
          <w:rFonts w:ascii="Times New Roman" w:eastAsia="Times New Roman" w:hAnsi="Times New Roman"/>
          <w:sz w:val="24"/>
          <w:szCs w:val="24"/>
          <w:lang w:eastAsia="zh-CN"/>
        </w:rPr>
        <w:t xml:space="preserve"> повреждения, наличие которых не</w:t>
      </w:r>
      <w:r w:rsidRPr="000B6F14">
        <w:rPr>
          <w:rFonts w:ascii="Times New Roman" w:eastAsia="Times New Roman" w:hAnsi="Times New Roman"/>
          <w:sz w:val="24"/>
          <w:szCs w:val="24"/>
          <w:lang w:eastAsia="zh-CN"/>
        </w:rPr>
        <w:t xml:space="preserve"> позволяет в полном объеме использовать информацию и сведения, содержащиеся в документах для предоставления услуги; </w:t>
      </w:r>
    </w:p>
    <w:p w:rsidR="00E3518A" w:rsidRPr="000B6F14" w:rsidRDefault="00E3518A"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3518A" w:rsidRPr="000B6F14"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 Заявление с комплектом документов подписаны недействительной электронной подписью:</w:t>
      </w:r>
    </w:p>
    <w:p w:rsidR="00E3518A" w:rsidRPr="000B6F14" w:rsidRDefault="00E3518A" w:rsidP="00E3518A">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B3675" w:rsidRPr="000B6F14" w:rsidRDefault="00E3518A" w:rsidP="001B3675">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4) </w:t>
      </w:r>
      <w:r w:rsidR="001B3675" w:rsidRPr="000B6F14">
        <w:rPr>
          <w:rFonts w:ascii="Times New Roman" w:eastAsia="Times New Roman" w:hAnsi="Times New Roman"/>
          <w:sz w:val="24"/>
          <w:szCs w:val="24"/>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518A" w:rsidRPr="000B6F14" w:rsidRDefault="001B3675"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Представление неполного комплекта документов, необходимых для предоставления услуги;</w:t>
      </w:r>
    </w:p>
    <w:p w:rsidR="001B3675" w:rsidRPr="000B6F14" w:rsidRDefault="001B3675" w:rsidP="001B3675">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5) Предмет запроса не регламентируется законодательством в рамках услуги:</w:t>
      </w:r>
    </w:p>
    <w:p w:rsidR="009726D4" w:rsidRPr="000B6F14" w:rsidRDefault="001B3675"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w:t>
      </w:r>
      <w:r w:rsidR="00DA4B52" w:rsidRPr="000B6F14">
        <w:rPr>
          <w:rFonts w:ascii="Times New Roman" w:eastAsia="Times New Roman" w:hAnsi="Times New Roman"/>
          <w:sz w:val="24"/>
          <w:szCs w:val="24"/>
          <w:lang w:eastAsia="zh-CN"/>
        </w:rPr>
        <w:t xml:space="preserve"> З</w:t>
      </w:r>
      <w:r w:rsidR="009726D4" w:rsidRPr="000B6F14">
        <w:rPr>
          <w:rFonts w:ascii="Times New Roman" w:eastAsia="Times New Roman" w:hAnsi="Times New Roman"/>
          <w:sz w:val="24"/>
          <w:szCs w:val="24"/>
          <w:lang w:eastAsia="zh-CN"/>
        </w:rPr>
        <w:t>аявление подано в орган местного самоуправления или организацию, в полномочия которых н</w:t>
      </w:r>
      <w:r w:rsidR="00E3518A" w:rsidRPr="000B6F14">
        <w:rPr>
          <w:rFonts w:ascii="Times New Roman" w:eastAsia="Times New Roman" w:hAnsi="Times New Roman"/>
          <w:sz w:val="24"/>
          <w:szCs w:val="24"/>
          <w:lang w:eastAsia="zh-CN"/>
        </w:rPr>
        <w:t>е</w:t>
      </w:r>
      <w:r w:rsidR="009726D4" w:rsidRPr="000B6F14">
        <w:rPr>
          <w:rFonts w:ascii="Times New Roman" w:eastAsia="Times New Roman" w:hAnsi="Times New Roman"/>
          <w:sz w:val="24"/>
          <w:szCs w:val="24"/>
          <w:lang w:eastAsia="zh-CN"/>
        </w:rPr>
        <w:t xml:space="preserve"> входит предоставление услуги</w:t>
      </w:r>
      <w:r w:rsidRPr="000B6F14">
        <w:rPr>
          <w:rFonts w:ascii="Times New Roman" w:eastAsia="Times New Roman" w:hAnsi="Times New Roman"/>
          <w:sz w:val="24"/>
          <w:szCs w:val="24"/>
          <w:lang w:eastAsia="zh-CN"/>
        </w:rPr>
        <w:t>.</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Нарушение любого из указанных требований, является основанием для отказа в приеме документов.</w:t>
      </w:r>
    </w:p>
    <w:p w:rsidR="00F721EF" w:rsidRPr="000B6F14" w:rsidRDefault="00F721EF" w:rsidP="00F721EF">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Решение об отказе в приеме документов, по основаниям, указанным в пункте </w:t>
      </w:r>
      <w:r w:rsidR="00472D59" w:rsidRPr="000B6F14">
        <w:rPr>
          <w:rFonts w:ascii="Times New Roman" w:eastAsia="Times New Roman" w:hAnsi="Times New Roman"/>
          <w:sz w:val="24"/>
          <w:szCs w:val="24"/>
          <w:lang w:eastAsia="zh-CN"/>
        </w:rPr>
        <w:t>2.9</w:t>
      </w:r>
      <w:r w:rsidRPr="000B6F14">
        <w:rPr>
          <w:rFonts w:ascii="Times New Roman" w:eastAsia="Times New Roman" w:hAnsi="Times New Roman"/>
          <w:sz w:val="24"/>
          <w:szCs w:val="24"/>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F721EF" w:rsidRPr="000B6F14" w:rsidRDefault="00F721EF" w:rsidP="00F721EF">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Решение об отказе в приеме документов, по основаниям, указанным в пункте </w:t>
      </w:r>
      <w:r w:rsidR="00472D59" w:rsidRPr="000B6F14">
        <w:rPr>
          <w:rFonts w:ascii="Times New Roman" w:eastAsia="Times New Roman" w:hAnsi="Times New Roman"/>
          <w:sz w:val="24"/>
          <w:szCs w:val="24"/>
          <w:lang w:eastAsia="zh-CN"/>
        </w:rPr>
        <w:t>2.9</w:t>
      </w:r>
      <w:r w:rsidRPr="000B6F14">
        <w:rPr>
          <w:rFonts w:ascii="Times New Roman" w:eastAsia="Times New Roman" w:hAnsi="Times New Roman"/>
          <w:sz w:val="24"/>
          <w:szCs w:val="24"/>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721EF" w:rsidRPr="000B6F14" w:rsidRDefault="00F721EF" w:rsidP="00F721EF">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Отказ в приеме документов, по основаниям, указанным в пункте </w:t>
      </w:r>
      <w:r w:rsidR="00472D59" w:rsidRPr="000B6F14">
        <w:rPr>
          <w:rFonts w:ascii="Times New Roman" w:eastAsia="Times New Roman" w:hAnsi="Times New Roman"/>
          <w:sz w:val="24"/>
          <w:szCs w:val="24"/>
          <w:lang w:eastAsia="zh-CN"/>
        </w:rPr>
        <w:t>2.9</w:t>
      </w:r>
      <w:r w:rsidRPr="000B6F14">
        <w:rPr>
          <w:rFonts w:ascii="Times New Roman" w:eastAsia="Times New Roman" w:hAnsi="Times New Roman"/>
          <w:sz w:val="24"/>
          <w:szCs w:val="24"/>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2.10. Исчерпывающий перечень оснований для отказа в предоставлении муниципальной услуги:</w:t>
      </w:r>
    </w:p>
    <w:p w:rsidR="00BF1D50" w:rsidRPr="000B6F14"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1) Представленные заявителем документы не отвечают требованиям, установленным административным регламентом:</w:t>
      </w:r>
    </w:p>
    <w:p w:rsidR="00BF1D50" w:rsidRPr="000B6F14" w:rsidRDefault="00BF1D50" w:rsidP="00BE5F9D">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невозможность выпол</w:t>
      </w:r>
      <w:r w:rsidR="00BE5F9D" w:rsidRPr="000B6F14">
        <w:rPr>
          <w:rFonts w:ascii="Times New Roman" w:eastAsia="Times New Roman" w:hAnsi="Times New Roman"/>
          <w:sz w:val="24"/>
          <w:szCs w:val="24"/>
          <w:lang w:eastAsia="zh-CN"/>
        </w:rPr>
        <w:t>нения работ в заявленные сроки;</w:t>
      </w:r>
    </w:p>
    <w:p w:rsidR="00BF1D50" w:rsidRPr="000B6F14"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 Представленные заявителем документы недействительны/указанные в заявлении сведения недостоверны:</w:t>
      </w:r>
    </w:p>
    <w:p w:rsidR="00BF1D50" w:rsidRPr="000B6F14"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несоответствие проекта производства работ требованиям, установленным нормативными правовыми актами;</w:t>
      </w:r>
    </w:p>
    <w:p w:rsidR="00BF1D50" w:rsidRPr="000B6F14"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BF1D50" w:rsidRPr="000B6F14" w:rsidRDefault="00BF1D50" w:rsidP="00BF1D50">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наличие противоречивых сведений в заявлении о предоставлении услуги и приложенных к нему документах</w:t>
      </w:r>
      <w:r w:rsidR="00E71541" w:rsidRPr="000B6F14">
        <w:rPr>
          <w:rFonts w:ascii="Times New Roman" w:eastAsia="Times New Roman" w:hAnsi="Times New Roman"/>
          <w:sz w:val="24"/>
          <w:szCs w:val="24"/>
          <w:lang w:eastAsia="zh-CN"/>
        </w:rPr>
        <w:t>;</w:t>
      </w:r>
    </w:p>
    <w:p w:rsidR="00DE51A6" w:rsidRPr="000B6F14" w:rsidRDefault="00E71541" w:rsidP="00DE51A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w:t>
      </w:r>
      <w:r w:rsidR="00DE51A6" w:rsidRPr="000B6F14">
        <w:rPr>
          <w:rFonts w:ascii="Times New Roman" w:eastAsia="Times New Roman" w:hAnsi="Times New Roman"/>
          <w:sz w:val="24"/>
          <w:szCs w:val="24"/>
          <w:lang w:eastAsia="zh-CN"/>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E51A6" w:rsidRPr="000B6F14" w:rsidRDefault="00DE51A6" w:rsidP="00DE51A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lastRenderedPageBreak/>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767E6" w:rsidRPr="000B6F14"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767E6" w:rsidRPr="000B6F14"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2.11.1. Муниципальная услуга предоставляется бесплатно.</w:t>
      </w:r>
    </w:p>
    <w:p w:rsidR="003767E6" w:rsidRPr="000B6F14"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2.12. Срок регистрации запроса заявителя о предоставлении муниципальной услуги составляет в администрации:</w:t>
      </w:r>
    </w:p>
    <w:p w:rsidR="003767E6" w:rsidRPr="000B6F14"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при личном обращении – 1 рабочий день с даты поступления;</w:t>
      </w:r>
    </w:p>
    <w:p w:rsidR="003767E6" w:rsidRPr="000B6F14"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при направлении запроса почтовой связью в администрацию - 1 рабочий день с даты поступления;</w:t>
      </w:r>
    </w:p>
    <w:p w:rsidR="003767E6" w:rsidRPr="000B6F14"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3767E6" w:rsidRPr="000B6F14" w:rsidRDefault="003767E6" w:rsidP="003767E6">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2.13.6. В помещении организуется бесплатный туалет для посетителей, в том числе туалет, предназначенный для инвалидов.</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2.13.11. Характеристики помещений приема и выдачи документов в части объемно-</w:t>
      </w:r>
      <w:r w:rsidRPr="000B6F14">
        <w:rPr>
          <w:rFonts w:ascii="Times New Roman" w:eastAsia="Times New Roman" w:hAnsi="Times New Roman"/>
          <w:sz w:val="24"/>
          <w:szCs w:val="24"/>
          <w:lang w:eastAsia="ru-RU"/>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2.14. Показатели доступности и качества муниципальной услуги.</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2.14.1. Показатели доступности муниципальной услуги (общие, применимые в отношении всех заявителей):</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1) транспортная доступность к месту предоставления муниципальной услуги;</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2.14.2. Показатели доступности муниципальной услуги (специальные, применимые в отношении инвалидов):</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1) наличие инфраструктуры, указанной в пункте 2.14;</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 исполнение требований доступности услуг для инвалидов;</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2.14.3. Показатели качества муниципальной услуги:</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1) соблюдение срока предоставления муниципальной услуги;</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2) соблюдение времени ожидания в очереди при подаче запроса и получении результата; </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4) отсутствие жалоб на действия или бездействия должностных лиц администрации, поданных в установленном порядке.</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w:t>
      </w:r>
      <w:r w:rsidRPr="000B6F14">
        <w:rPr>
          <w:rFonts w:ascii="Times New Roman" w:eastAsia="Times New Roman" w:hAnsi="Times New Roman"/>
          <w:sz w:val="24"/>
          <w:szCs w:val="24"/>
          <w:lang w:eastAsia="ru-RU"/>
        </w:rPr>
        <w:lastRenderedPageBreak/>
        <w:t>предоставления муниципальной услуги в электронной форме.</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767E6" w:rsidRPr="000B6F14"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2.16.3. Предоставление услуги по экстерриториальному принципу не предусмотрено.</w:t>
      </w:r>
    </w:p>
    <w:p w:rsidR="003767E6" w:rsidRPr="000B6F14"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p>
    <w:p w:rsidR="003767E6" w:rsidRPr="000B6F14" w:rsidRDefault="003767E6" w:rsidP="003767E6">
      <w:pPr>
        <w:widowControl w:val="0"/>
        <w:suppressAutoHyphens/>
        <w:autoSpaceDE w:val="0"/>
        <w:spacing w:after="0" w:line="240" w:lineRule="auto"/>
        <w:contextualSpacing/>
        <w:jc w:val="center"/>
        <w:rPr>
          <w:rFonts w:ascii="Times New Roman" w:eastAsia="Times New Roman" w:hAnsi="Times New Roman"/>
          <w:b/>
          <w:bCs/>
          <w:sz w:val="24"/>
          <w:szCs w:val="24"/>
          <w:lang w:eastAsia="zh-CN"/>
        </w:rPr>
      </w:pPr>
      <w:r w:rsidRPr="000B6F14">
        <w:rPr>
          <w:rFonts w:ascii="Times New Roman" w:eastAsia="Times New Roman" w:hAnsi="Times New Roman"/>
          <w:b/>
          <w:bCs/>
          <w:sz w:val="24"/>
          <w:szCs w:val="24"/>
          <w:lang w:eastAsia="zh-CN"/>
        </w:rPr>
        <w:t xml:space="preserve">3. </w:t>
      </w:r>
      <w:r w:rsidRPr="000B6F14">
        <w:rPr>
          <w:rFonts w:ascii="Times New Roman" w:eastAsia="Times New Roman" w:hAnsi="Times New Roma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rsidR="003767E6" w:rsidRPr="000B6F14" w:rsidRDefault="003767E6" w:rsidP="003767E6">
      <w:pPr>
        <w:widowControl w:val="0"/>
        <w:suppressAutoHyphens/>
        <w:autoSpaceDE w:val="0"/>
        <w:spacing w:after="0" w:line="240" w:lineRule="auto"/>
        <w:contextualSpacing/>
        <w:jc w:val="center"/>
        <w:rPr>
          <w:rFonts w:ascii="Times New Roman" w:eastAsia="Times New Roman" w:hAnsi="Times New Roman"/>
          <w:b/>
          <w:bCs/>
          <w:sz w:val="24"/>
          <w:szCs w:val="24"/>
          <w:lang w:eastAsia="zh-CN"/>
        </w:rPr>
      </w:pP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w:t>
      </w:r>
      <w:r w:rsidRPr="000B6F14">
        <w:rPr>
          <w:rFonts w:ascii="Times New Roman" w:eastAsia="Times New Roman" w:hAnsi="Times New Roman"/>
          <w:sz w:val="24"/>
          <w:szCs w:val="24"/>
          <w:lang w:val="x-none" w:eastAsia="zh-CN"/>
        </w:rPr>
        <w:t>.1. Предоставление муниципальной услуги включает в себя следующие административные процедуры:</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прием документов и регистрация заявления в журнале регистрации</w:t>
      </w:r>
      <w:r w:rsidR="00430CB2" w:rsidRPr="000B6F14">
        <w:rPr>
          <w:rFonts w:ascii="Times New Roman" w:eastAsia="Times New Roman" w:hAnsi="Times New Roman"/>
          <w:sz w:val="24"/>
          <w:szCs w:val="24"/>
          <w:lang w:eastAsia="zh-CN"/>
        </w:rPr>
        <w:t xml:space="preserve"> – 1 рабочий день</w:t>
      </w:r>
      <w:r w:rsidR="00430CB2" w:rsidRPr="000B6F14">
        <w:rPr>
          <w:rFonts w:ascii="Times New Roman" w:hAnsi="Times New Roman"/>
          <w:sz w:val="24"/>
          <w:szCs w:val="24"/>
        </w:rPr>
        <w:t xml:space="preserve"> </w:t>
      </w:r>
      <w:r w:rsidR="00430CB2" w:rsidRPr="000B6F14">
        <w:rPr>
          <w:rFonts w:ascii="Times New Roman" w:eastAsia="Times New Roman" w:hAnsi="Times New Roman"/>
          <w:sz w:val="24"/>
          <w:szCs w:val="24"/>
          <w:lang w:eastAsia="zh-CN"/>
        </w:rPr>
        <w:t>(не включается в общий срок предоставления государственной услуги)</w:t>
      </w:r>
      <w:r w:rsidRPr="000B6F14">
        <w:rPr>
          <w:rFonts w:ascii="Times New Roman" w:eastAsia="Times New Roman" w:hAnsi="Times New Roman"/>
          <w:sz w:val="24"/>
          <w:szCs w:val="24"/>
          <w:lang w:eastAsia="zh-CN"/>
        </w:rPr>
        <w:t>;</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рассмотрение документов об оказании муниципальной услуги</w:t>
      </w:r>
      <w:r w:rsidR="00430CB2" w:rsidRPr="000B6F14">
        <w:rPr>
          <w:rFonts w:ascii="Times New Roman" w:eastAsia="Times New Roman" w:hAnsi="Times New Roman"/>
          <w:sz w:val="24"/>
          <w:szCs w:val="24"/>
          <w:lang w:eastAsia="zh-CN"/>
        </w:rPr>
        <w:t xml:space="preserve"> – </w:t>
      </w:r>
      <w:r w:rsidR="00A501BD" w:rsidRPr="000B6F14">
        <w:rPr>
          <w:rFonts w:ascii="Times New Roman" w:eastAsia="Times New Roman" w:hAnsi="Times New Roman"/>
          <w:sz w:val="24"/>
          <w:szCs w:val="24"/>
          <w:lang w:eastAsia="zh-CN"/>
        </w:rPr>
        <w:t xml:space="preserve">до </w:t>
      </w:r>
      <w:r w:rsidR="00430CB2" w:rsidRPr="000B6F14">
        <w:rPr>
          <w:rFonts w:ascii="Times New Roman" w:eastAsia="Times New Roman" w:hAnsi="Times New Roman"/>
          <w:sz w:val="24"/>
          <w:szCs w:val="24"/>
          <w:lang w:eastAsia="zh-CN"/>
        </w:rPr>
        <w:t>3 рабочих дня со дня регистрации заявления</w:t>
      </w:r>
      <w:r w:rsidRPr="000B6F14">
        <w:rPr>
          <w:rFonts w:ascii="Times New Roman" w:eastAsia="Times New Roman" w:hAnsi="Times New Roman"/>
          <w:sz w:val="24"/>
          <w:szCs w:val="24"/>
          <w:lang w:eastAsia="zh-CN"/>
        </w:rPr>
        <w:t>;</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принятие решения о предоставлении муниципальной услуги либо об отказе в предоставлении муниципальной услуги</w:t>
      </w:r>
      <w:r w:rsidR="00430CB2" w:rsidRPr="000B6F14">
        <w:rPr>
          <w:rFonts w:ascii="Times New Roman" w:eastAsia="Times New Roman" w:hAnsi="Times New Roman"/>
          <w:sz w:val="24"/>
          <w:szCs w:val="24"/>
          <w:lang w:eastAsia="zh-CN"/>
        </w:rPr>
        <w:t xml:space="preserve"> – </w:t>
      </w:r>
      <w:r w:rsidR="00A501BD" w:rsidRPr="000B6F14">
        <w:rPr>
          <w:rFonts w:ascii="Times New Roman" w:eastAsia="Times New Roman" w:hAnsi="Times New Roman"/>
          <w:sz w:val="24"/>
          <w:szCs w:val="24"/>
          <w:lang w:eastAsia="zh-CN"/>
        </w:rPr>
        <w:t xml:space="preserve">до </w:t>
      </w:r>
      <w:r w:rsidR="00430CB2" w:rsidRPr="000B6F14">
        <w:rPr>
          <w:rFonts w:ascii="Times New Roman" w:eastAsia="Times New Roman" w:hAnsi="Times New Roman"/>
          <w:sz w:val="24"/>
          <w:szCs w:val="24"/>
          <w:lang w:eastAsia="zh-CN"/>
        </w:rPr>
        <w:t>4 рабочих дня со дня регистрации заявления</w:t>
      </w:r>
      <w:r w:rsidRPr="000B6F14">
        <w:rPr>
          <w:rFonts w:ascii="Times New Roman" w:eastAsia="Times New Roman" w:hAnsi="Times New Roman"/>
          <w:sz w:val="24"/>
          <w:szCs w:val="24"/>
          <w:lang w:eastAsia="zh-CN"/>
        </w:rPr>
        <w:t>;</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-выдача результата</w:t>
      </w:r>
      <w:r w:rsidR="00430CB2" w:rsidRPr="000B6F14">
        <w:rPr>
          <w:rFonts w:ascii="Times New Roman" w:eastAsia="Times New Roman" w:hAnsi="Times New Roman"/>
          <w:sz w:val="24"/>
          <w:szCs w:val="24"/>
          <w:lang w:eastAsia="zh-CN"/>
        </w:rPr>
        <w:t xml:space="preserve"> – 1 день,</w:t>
      </w:r>
      <w:r w:rsidR="00430CB2" w:rsidRPr="000B6F14">
        <w:rPr>
          <w:rFonts w:ascii="Times New Roman" w:hAnsi="Times New Roman"/>
          <w:sz w:val="24"/>
          <w:szCs w:val="24"/>
        </w:rPr>
        <w:t xml:space="preserve"> </w:t>
      </w:r>
      <w:r w:rsidR="00430CB2" w:rsidRPr="000B6F14">
        <w:rPr>
          <w:rFonts w:ascii="Times New Roman" w:eastAsia="Times New Roman" w:hAnsi="Times New Roman"/>
          <w:sz w:val="24"/>
          <w:szCs w:val="24"/>
          <w:lang w:eastAsia="zh-CN"/>
        </w:rPr>
        <w:t>но не позднее истечения общего срока предоставления муниципальной услуги</w:t>
      </w:r>
      <w:r w:rsidRPr="000B6F14">
        <w:rPr>
          <w:rFonts w:ascii="Times New Roman" w:eastAsia="Times New Roman" w:hAnsi="Times New Roman"/>
          <w:sz w:val="24"/>
          <w:szCs w:val="24"/>
          <w:lang w:eastAsia="zh-CN"/>
        </w:rPr>
        <w:t>.</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b/>
          <w:sz w:val="24"/>
          <w:szCs w:val="24"/>
          <w:lang w:eastAsia="zh-CN"/>
        </w:rPr>
        <w:t>3.2. Прием документов и регистрация заявления в журнале регистрации: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3.2.1. Основание для начала предоставления муниципальной услуги</w:t>
      </w:r>
      <w:r w:rsidR="009A40A8">
        <w:rPr>
          <w:rFonts w:ascii="Times New Roman" w:eastAsia="Times New Roman" w:hAnsi="Times New Roman"/>
          <w:sz w:val="24"/>
          <w:szCs w:val="24"/>
          <w:lang w:eastAsia="zh-CN"/>
        </w:rPr>
        <w:t>: поступление в ОМСУ</w:t>
      </w:r>
      <w:r w:rsidRPr="000B6F14">
        <w:rPr>
          <w:rFonts w:ascii="Times New Roman" w:eastAsia="Times New Roman" w:hAnsi="Times New Roman"/>
          <w:sz w:val="24"/>
          <w:szCs w:val="24"/>
          <w:lang w:eastAsia="zh-CN"/>
        </w:rPr>
        <w:t xml:space="preserve">, либо через МФЦ, либо через ПГУ ЛО заявления и документов, перечисленных в пункте 2.6 настоящего административного регламента.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3.2.2. Лицо, ответственное за выполнение административной процедуры: специалист, ответственный за делопроизводство.</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w:t>
      </w:r>
      <w:r w:rsidR="009A40A8">
        <w:rPr>
          <w:rFonts w:ascii="Times New Roman" w:eastAsia="Times New Roman" w:hAnsi="Times New Roman"/>
          <w:sz w:val="24"/>
          <w:szCs w:val="24"/>
          <w:lang w:eastAsia="zh-CN"/>
        </w:rPr>
        <w:t>становленными в ОМСУ</w:t>
      </w:r>
      <w:r w:rsidRPr="000B6F14">
        <w:rPr>
          <w:rFonts w:ascii="Times New Roman" w:eastAsia="Times New Roman" w:hAnsi="Times New Roman"/>
          <w:sz w:val="24"/>
          <w:szCs w:val="24"/>
          <w:lang w:eastAsia="zh-CN"/>
        </w:rPr>
        <w:t>.</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3.2.4. Критерий принятия решения: заявление соответствует требованиям, указанным в </w:t>
      </w:r>
      <w:r w:rsidR="00B570DB" w:rsidRPr="000B6F14">
        <w:rPr>
          <w:rFonts w:ascii="Times New Roman" w:eastAsia="Times New Roman" w:hAnsi="Times New Roman"/>
          <w:sz w:val="24"/>
          <w:szCs w:val="24"/>
          <w:lang w:eastAsia="zh-CN"/>
        </w:rPr>
        <w:t>пп. 1, 2, 4, 7, 8 п. 2.9 настоящего административного регламента.</w:t>
      </w:r>
    </w:p>
    <w:p w:rsidR="003767E6" w:rsidRPr="000B6F14" w:rsidRDefault="003767E6" w:rsidP="003767E6">
      <w:pPr>
        <w:suppressAutoHyphens/>
        <w:spacing w:after="0" w:line="240" w:lineRule="auto"/>
        <w:ind w:firstLine="709"/>
        <w:jc w:val="both"/>
        <w:rPr>
          <w:rFonts w:ascii="Times New Roman" w:eastAsia="Times New Roman" w:hAnsi="Times New Roman"/>
          <w:b/>
          <w:sz w:val="24"/>
          <w:szCs w:val="24"/>
          <w:lang w:eastAsia="zh-CN"/>
        </w:rPr>
      </w:pPr>
      <w:r w:rsidRPr="000B6F14">
        <w:rPr>
          <w:rFonts w:ascii="Times New Roman" w:eastAsia="Times New Roman" w:hAnsi="Times New Roman"/>
          <w:sz w:val="24"/>
          <w:szCs w:val="24"/>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b/>
          <w:sz w:val="24"/>
          <w:szCs w:val="24"/>
          <w:lang w:eastAsia="zh-CN"/>
        </w:rPr>
        <w:t>3.3. Рассмотрение документов об оказании муниципальной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0B6F14">
        <w:rPr>
          <w:rFonts w:ascii="Times New Roman" w:eastAsia="Times New Roman" w:hAnsi="Times New Roman"/>
          <w:bCs/>
          <w:sz w:val="24"/>
          <w:szCs w:val="24"/>
          <w:lang w:eastAsia="zh-CN"/>
        </w:rPr>
        <w:t>.</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3.3.2. Лицо, ответственное за выполнение административной процедуры: должностное лицо</w:t>
      </w:r>
      <w:r w:rsidR="00E37898" w:rsidRPr="000B6F14">
        <w:rPr>
          <w:rFonts w:ascii="Times New Roman" w:eastAsia="Times New Roman" w:hAnsi="Times New Roman"/>
          <w:sz w:val="24"/>
          <w:szCs w:val="24"/>
          <w:lang w:eastAsia="zh-CN"/>
        </w:rPr>
        <w:t xml:space="preserve"> отдела, которому начальником отдела поручено выполнение данных административных действий (далее – ответственный специалист отдела)</w:t>
      </w:r>
      <w:r w:rsidRPr="000B6F14">
        <w:rPr>
          <w:rFonts w:ascii="Times New Roman" w:eastAsia="Times New Roman" w:hAnsi="Times New Roman"/>
          <w:sz w:val="24"/>
          <w:szCs w:val="24"/>
          <w:lang w:eastAsia="zh-CN"/>
        </w:rPr>
        <w:t xml:space="preserve">.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0B6F14">
        <w:rPr>
          <w:rFonts w:ascii="Times New Roman" w:eastAsia="Times New Roman" w:hAnsi="Times New Roman"/>
          <w:sz w:val="24"/>
          <w:szCs w:val="24"/>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u w:val="single"/>
          <w:lang w:eastAsia="zh-CN"/>
        </w:rPr>
        <w:t xml:space="preserve">при предоставлении разрешения (ордера) на </w:t>
      </w:r>
      <w:r w:rsidRPr="000B6F14">
        <w:rPr>
          <w:rFonts w:ascii="Times New Roman" w:eastAsia="Times New Roman" w:hAnsi="Times New Roman"/>
          <w:color w:val="000000"/>
          <w:sz w:val="24"/>
          <w:szCs w:val="24"/>
          <w:u w:val="single"/>
          <w:lang w:eastAsia="zh-CN"/>
        </w:rPr>
        <w:t>осуществление</w:t>
      </w:r>
      <w:r w:rsidRPr="000B6F14">
        <w:rPr>
          <w:rFonts w:ascii="Times New Roman" w:eastAsia="Times New Roman" w:hAnsi="Times New Roman"/>
          <w:sz w:val="24"/>
          <w:szCs w:val="24"/>
          <w:u w:val="single"/>
          <w:lang w:eastAsia="zh-CN"/>
        </w:rPr>
        <w:t xml:space="preserve"> земляных работ:</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w:t>
      </w:r>
      <w:r w:rsidRPr="000B6F14">
        <w:rPr>
          <w:rFonts w:ascii="Times New Roman" w:eastAsia="Times New Roman" w:hAnsi="Times New Roman"/>
          <w:sz w:val="24"/>
          <w:szCs w:val="24"/>
          <w:lang w:eastAsia="zh-CN"/>
        </w:rPr>
        <w:lastRenderedPageBreak/>
        <w:t xml:space="preserve">отдела готовит уведомление об отказе в предоставлении услуги, выполнение последующих действий не требуется.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0B6F14">
        <w:rPr>
          <w:rFonts w:ascii="Times New Roman" w:eastAsia="Times New Roman" w:hAnsi="Times New Roman"/>
          <w:sz w:val="24"/>
          <w:szCs w:val="24"/>
          <w:lang w:eastAsia="zh-CN"/>
        </w:rPr>
        <w:t xml:space="preserve">3 действие: проверка документов и подготовка проекта решения в течение </w:t>
      </w:r>
      <w:r w:rsidR="00732F28" w:rsidRPr="000B6F14">
        <w:rPr>
          <w:rFonts w:ascii="Times New Roman" w:eastAsia="Times New Roman" w:hAnsi="Times New Roman"/>
          <w:sz w:val="24"/>
          <w:szCs w:val="24"/>
          <w:lang w:eastAsia="zh-CN"/>
        </w:rPr>
        <w:t>3</w:t>
      </w:r>
      <w:r w:rsidR="00D2296D" w:rsidRPr="000B6F14">
        <w:rPr>
          <w:rFonts w:ascii="Times New Roman" w:eastAsia="Times New Roman" w:hAnsi="Times New Roman"/>
          <w:sz w:val="24"/>
          <w:szCs w:val="24"/>
          <w:lang w:eastAsia="zh-CN"/>
        </w:rPr>
        <w:t xml:space="preserve"> </w:t>
      </w:r>
      <w:r w:rsidRPr="000B6F14">
        <w:rPr>
          <w:rFonts w:ascii="Times New Roman" w:eastAsia="Times New Roman" w:hAnsi="Times New Roman"/>
          <w:sz w:val="24"/>
          <w:szCs w:val="24"/>
          <w:lang w:eastAsia="zh-CN"/>
        </w:rPr>
        <w:t xml:space="preserve">рабочих </w:t>
      </w:r>
      <w:r w:rsidR="00732F28" w:rsidRPr="000B6F14">
        <w:rPr>
          <w:rFonts w:ascii="Times New Roman" w:eastAsia="Times New Roman" w:hAnsi="Times New Roman"/>
          <w:sz w:val="24"/>
          <w:szCs w:val="24"/>
          <w:lang w:eastAsia="zh-CN"/>
        </w:rPr>
        <w:t>дней</w:t>
      </w:r>
      <w:r w:rsidRPr="000B6F14">
        <w:rPr>
          <w:rFonts w:ascii="Times New Roman" w:eastAsia="Times New Roman" w:hAnsi="Times New Roman"/>
          <w:sz w:val="24"/>
          <w:szCs w:val="24"/>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u w:val="single"/>
          <w:lang w:eastAsia="zh-CN"/>
        </w:rPr>
        <w:t>при продлении срока действия разрешения (ордера) на осуществление земляных работ в течение 1 рабочего дня</w:t>
      </w:r>
      <w:r w:rsidRPr="000B6F14">
        <w:rPr>
          <w:rFonts w:ascii="Times New Roman" w:eastAsia="Times New Roman" w:hAnsi="Times New Roman"/>
          <w:sz w:val="24"/>
          <w:szCs w:val="24"/>
          <w:lang w:eastAsia="zh-CN"/>
        </w:rPr>
        <w:t>:</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0B6F14">
        <w:rPr>
          <w:rFonts w:ascii="Times New Roman" w:eastAsia="Times New Roman" w:hAnsi="Times New Roman"/>
          <w:sz w:val="24"/>
          <w:szCs w:val="24"/>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r w:rsidR="009A40A8">
        <w:rPr>
          <w:rFonts w:ascii="Times New Roman" w:eastAsia="Times New Roman" w:hAnsi="Times New Roman"/>
          <w:sz w:val="24"/>
          <w:szCs w:val="24"/>
          <w:lang w:eastAsia="zh-CN"/>
        </w:rPr>
        <w:t xml:space="preserve">в </w:t>
      </w:r>
      <w:r w:rsidRPr="000B6F14">
        <w:rPr>
          <w:rFonts w:ascii="Times New Roman" w:eastAsia="Times New Roman" w:hAnsi="Times New Roman"/>
          <w:sz w:val="24"/>
          <w:szCs w:val="24"/>
          <w:lang w:eastAsia="zh-CN"/>
        </w:rPr>
        <w:t>заявлении и документах, в целях оценки их соответствия требованиям и условиям на получение муниципальной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u w:val="single"/>
          <w:lang w:eastAsia="zh-CN"/>
        </w:rPr>
        <w:t xml:space="preserve">при закрытии </w:t>
      </w:r>
      <w:r w:rsidRPr="000B6F14">
        <w:rPr>
          <w:rFonts w:ascii="Times New Roman" w:eastAsia="Times New Roman" w:hAnsi="Times New Roman"/>
          <w:sz w:val="24"/>
          <w:szCs w:val="24"/>
          <w:lang w:eastAsia="ru-RU"/>
        </w:rPr>
        <w:t xml:space="preserve">(исполнении) </w:t>
      </w:r>
      <w:r w:rsidRPr="000B6F14">
        <w:rPr>
          <w:rFonts w:ascii="Times New Roman" w:eastAsia="Times New Roman" w:hAnsi="Times New Roman"/>
          <w:sz w:val="24"/>
          <w:szCs w:val="24"/>
          <w:u w:val="single"/>
          <w:lang w:eastAsia="zh-CN"/>
        </w:rPr>
        <w:t xml:space="preserve">разрешения (ордера) на осуществление земляных работ в течение </w:t>
      </w:r>
      <w:r w:rsidR="0039237A" w:rsidRPr="000B6F14">
        <w:rPr>
          <w:rFonts w:ascii="Times New Roman" w:eastAsia="Times New Roman" w:hAnsi="Times New Roman"/>
          <w:sz w:val="24"/>
          <w:szCs w:val="24"/>
          <w:u w:val="single"/>
          <w:lang w:eastAsia="zh-CN"/>
        </w:rPr>
        <w:t xml:space="preserve">3 </w:t>
      </w:r>
      <w:r w:rsidRPr="000B6F14">
        <w:rPr>
          <w:rFonts w:ascii="Times New Roman" w:eastAsia="Times New Roman" w:hAnsi="Times New Roman"/>
          <w:sz w:val="24"/>
          <w:szCs w:val="24"/>
          <w:u w:val="single"/>
          <w:lang w:eastAsia="zh-CN"/>
        </w:rPr>
        <w:t>рабочих дней:</w:t>
      </w:r>
      <w:r w:rsidRPr="000B6F14">
        <w:rPr>
          <w:rFonts w:ascii="Times New Roman" w:eastAsia="Times New Roman" w:hAnsi="Times New Roman"/>
          <w:sz w:val="24"/>
          <w:szCs w:val="24"/>
          <w:lang w:eastAsia="zh-CN"/>
        </w:rPr>
        <w:t xml:space="preserve">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1 действие: проверка документов на комплектность в течени</w:t>
      </w:r>
      <w:r w:rsidR="00D2296D" w:rsidRPr="000B6F14">
        <w:rPr>
          <w:rFonts w:ascii="Times New Roman" w:eastAsia="Times New Roman" w:hAnsi="Times New Roman"/>
          <w:sz w:val="24"/>
          <w:szCs w:val="24"/>
          <w:lang w:eastAsia="zh-CN"/>
        </w:rPr>
        <w:t>е</w:t>
      </w:r>
      <w:r w:rsidRPr="000B6F14">
        <w:rPr>
          <w:rFonts w:ascii="Times New Roman" w:eastAsia="Times New Roman" w:hAnsi="Times New Roman"/>
          <w:sz w:val="24"/>
          <w:szCs w:val="24"/>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2 действие: проверка акта приемки восстановленной территории в течение </w:t>
      </w:r>
      <w:r w:rsidR="00732F28" w:rsidRPr="000B6F14">
        <w:rPr>
          <w:rFonts w:ascii="Times New Roman" w:eastAsia="Times New Roman" w:hAnsi="Times New Roman"/>
          <w:sz w:val="24"/>
          <w:szCs w:val="24"/>
          <w:lang w:eastAsia="zh-CN"/>
        </w:rPr>
        <w:t xml:space="preserve">3 </w:t>
      </w:r>
      <w:r w:rsidRPr="000B6F14">
        <w:rPr>
          <w:rFonts w:ascii="Times New Roman" w:eastAsia="Times New Roman" w:hAnsi="Times New Roman"/>
          <w:sz w:val="24"/>
          <w:szCs w:val="24"/>
          <w:lang w:eastAsia="zh-CN"/>
        </w:rPr>
        <w:t xml:space="preserve">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E37898" w:rsidRPr="000B6F14">
        <w:rPr>
          <w:rFonts w:ascii="Times New Roman" w:eastAsia="Times New Roman" w:hAnsi="Times New Roman"/>
          <w:sz w:val="24"/>
          <w:szCs w:val="24"/>
          <w:lang w:eastAsia="zh-CN"/>
        </w:rPr>
        <w:t xml:space="preserve">ответственный </w:t>
      </w:r>
      <w:r w:rsidRPr="000B6F14">
        <w:rPr>
          <w:rFonts w:ascii="Times New Roman" w:eastAsia="Times New Roman" w:hAnsi="Times New Roman"/>
          <w:sz w:val="24"/>
          <w:szCs w:val="24"/>
          <w:lang w:eastAsia="zh-CN"/>
        </w:rPr>
        <w:t>специалист отдела составляет акт замечаний и передает его заявителю.</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3 действие: подготовка проекта решения о закрытии </w:t>
      </w:r>
      <w:r w:rsidRPr="000B6F14">
        <w:rPr>
          <w:rFonts w:ascii="Times New Roman" w:eastAsia="Times New Roman" w:hAnsi="Times New Roman"/>
          <w:sz w:val="24"/>
          <w:szCs w:val="24"/>
          <w:lang w:eastAsia="ru-RU"/>
        </w:rPr>
        <w:t>(исполнении)</w:t>
      </w:r>
      <w:r w:rsidRPr="000B6F14">
        <w:rPr>
          <w:rFonts w:ascii="Times New Roman" w:eastAsia="Times New Roman" w:hAnsi="Times New Roman"/>
          <w:sz w:val="24"/>
          <w:szCs w:val="24"/>
          <w:lang w:eastAsia="zh-CN"/>
        </w:rPr>
        <w:t xml:space="preserve"> разрешения либо проекта уведомления об отказе в предоставлении муниципальной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b/>
          <w:sz w:val="24"/>
          <w:szCs w:val="24"/>
          <w:lang w:eastAsia="zh-CN"/>
        </w:rPr>
        <w:t>3.4. Принятие решения о предоставлении муниципальной услуги либо об отказе в предоставлении муниципальной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3.4.1. Основание для начала административной процедуры: представление </w:t>
      </w:r>
      <w:r w:rsidR="00E37898" w:rsidRPr="000B6F14">
        <w:rPr>
          <w:rFonts w:ascii="Times New Roman" w:eastAsia="Times New Roman" w:hAnsi="Times New Roman"/>
          <w:sz w:val="24"/>
          <w:szCs w:val="24"/>
          <w:lang w:eastAsia="zh-CN"/>
        </w:rPr>
        <w:t xml:space="preserve">ответственным специалистом отдела </w:t>
      </w:r>
      <w:r w:rsidRPr="000B6F14">
        <w:rPr>
          <w:rFonts w:ascii="Times New Roman" w:eastAsia="Times New Roman" w:hAnsi="Times New Roman"/>
          <w:sz w:val="24"/>
          <w:szCs w:val="24"/>
          <w:lang w:eastAsia="zh-CN"/>
        </w:rPr>
        <w:t>для принятия решения начальнику отдела заявления и прилагаемых документов, а также проекта решения.</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lastRenderedPageBreak/>
        <w:t>3.4.2. Лицо, ответственное за выполнение административной процедуры: начальник отдела, ответственный за предоставление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0B6F14">
        <w:rPr>
          <w:rFonts w:ascii="Times New Roman" w:eastAsia="Times New Roman" w:hAnsi="Times New Roman"/>
          <w:sz w:val="24"/>
          <w:szCs w:val="24"/>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u w:val="single"/>
          <w:lang w:eastAsia="zh-CN"/>
        </w:rPr>
        <w:t xml:space="preserve">при предоставлении (отказе в предоставлении) разрешения(ордера) на </w:t>
      </w:r>
      <w:r w:rsidRPr="000B6F14">
        <w:rPr>
          <w:rFonts w:ascii="Times New Roman" w:eastAsia="Times New Roman" w:hAnsi="Times New Roman"/>
          <w:color w:val="000000"/>
          <w:sz w:val="24"/>
          <w:szCs w:val="24"/>
          <w:u w:val="single"/>
          <w:lang w:eastAsia="zh-CN"/>
        </w:rPr>
        <w:t>осуществление</w:t>
      </w:r>
      <w:r w:rsidRPr="000B6F14">
        <w:rPr>
          <w:rFonts w:ascii="Times New Roman" w:eastAsia="Times New Roman" w:hAnsi="Times New Roman"/>
          <w:sz w:val="24"/>
          <w:szCs w:val="24"/>
          <w:u w:val="single"/>
          <w:lang w:eastAsia="zh-CN"/>
        </w:rPr>
        <w:t xml:space="preserve"> земляных работ:</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0B6F14">
        <w:rPr>
          <w:rFonts w:ascii="Times New Roman" w:eastAsia="Times New Roman" w:hAnsi="Times New Roman"/>
          <w:sz w:val="24"/>
          <w:szCs w:val="24"/>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u w:val="single"/>
          <w:lang w:eastAsia="zh-CN"/>
        </w:rPr>
        <w:t xml:space="preserve">при продлении срока действия разрешения (ордера) на осуществление земляных работ и при закрытии </w:t>
      </w:r>
      <w:r w:rsidRPr="000B6F14">
        <w:rPr>
          <w:rFonts w:ascii="Times New Roman" w:eastAsia="Times New Roman" w:hAnsi="Times New Roman"/>
          <w:sz w:val="24"/>
          <w:szCs w:val="24"/>
          <w:lang w:eastAsia="ru-RU"/>
        </w:rPr>
        <w:t>(исполнении)</w:t>
      </w:r>
      <w:r w:rsidRPr="000B6F14">
        <w:rPr>
          <w:rFonts w:ascii="Times New Roman" w:eastAsia="Times New Roman" w:hAnsi="Times New Roman"/>
          <w:sz w:val="24"/>
          <w:szCs w:val="24"/>
          <w:u w:val="single"/>
          <w:lang w:eastAsia="zh-CN"/>
        </w:rPr>
        <w:t xml:space="preserve"> разрешения (ордера) на осуществление земляных работ:</w:t>
      </w:r>
      <w:r w:rsidRPr="000B6F14">
        <w:rPr>
          <w:rFonts w:ascii="Times New Roman" w:eastAsia="Times New Roman" w:hAnsi="Times New Roman"/>
          <w:sz w:val="24"/>
          <w:szCs w:val="24"/>
          <w:lang w:eastAsia="zh-CN"/>
        </w:rPr>
        <w:t xml:space="preserve">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0B6F14">
        <w:rPr>
          <w:rFonts w:ascii="Times New Roman" w:eastAsia="Times New Roman" w:hAnsi="Times New Roman"/>
          <w:sz w:val="24"/>
          <w:szCs w:val="24"/>
          <w:lang w:eastAsia="ru-RU"/>
        </w:rPr>
        <w:t xml:space="preserve">(исполнении) </w:t>
      </w:r>
      <w:r w:rsidRPr="000B6F14">
        <w:rPr>
          <w:rFonts w:ascii="Times New Roman" w:eastAsia="Times New Roman" w:hAnsi="Times New Roman"/>
          <w:sz w:val="24"/>
          <w:szCs w:val="24"/>
          <w:lang w:eastAsia="zh-CN"/>
        </w:rPr>
        <w:t xml:space="preserve"> разрешения (ордера) на осуществление земляных работ и внесение соответствующей записи о закрытии </w:t>
      </w:r>
      <w:r w:rsidRPr="000B6F14">
        <w:rPr>
          <w:rFonts w:ascii="Times New Roman" w:eastAsia="Times New Roman" w:hAnsi="Times New Roman"/>
          <w:sz w:val="24"/>
          <w:szCs w:val="24"/>
          <w:lang w:eastAsia="ru-RU"/>
        </w:rPr>
        <w:t xml:space="preserve">(исполнении) </w:t>
      </w:r>
      <w:r w:rsidRPr="000B6F14">
        <w:rPr>
          <w:rFonts w:ascii="Times New Roman" w:eastAsia="Times New Roman" w:hAnsi="Times New Roman"/>
          <w:sz w:val="24"/>
          <w:szCs w:val="24"/>
          <w:lang w:eastAsia="zh-CN"/>
        </w:rPr>
        <w:t>разрешения (ордера) на осуществление земляных работ в разрешение (ордер) в течение 1 рабочего дня.</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u w:val="single"/>
          <w:lang w:eastAsia="zh-CN"/>
        </w:rPr>
      </w:pPr>
      <w:r w:rsidRPr="000B6F14">
        <w:rPr>
          <w:rFonts w:ascii="Times New Roman" w:eastAsia="Times New Roman" w:hAnsi="Times New Roman"/>
          <w:sz w:val="24"/>
          <w:szCs w:val="24"/>
          <w:u w:val="single"/>
          <w:lang w:eastAsia="zh-CN"/>
        </w:rPr>
        <w:t xml:space="preserve">при закрытии </w:t>
      </w:r>
      <w:r w:rsidRPr="000B6F14">
        <w:rPr>
          <w:rFonts w:ascii="Times New Roman" w:eastAsia="Times New Roman" w:hAnsi="Times New Roman"/>
          <w:sz w:val="24"/>
          <w:szCs w:val="24"/>
          <w:lang w:eastAsia="ru-RU"/>
        </w:rPr>
        <w:t xml:space="preserve">(исполнении) </w:t>
      </w:r>
      <w:r w:rsidRPr="000B6F14">
        <w:rPr>
          <w:rFonts w:ascii="Times New Roman" w:eastAsia="Times New Roman" w:hAnsi="Times New Roman"/>
          <w:sz w:val="24"/>
          <w:szCs w:val="24"/>
          <w:u w:val="single"/>
          <w:lang w:eastAsia="zh-CN"/>
        </w:rPr>
        <w:t>разрешения (ордера) на осуществление земляных работ:</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принятие решения о закрытии </w:t>
      </w:r>
      <w:r w:rsidRPr="000B6F14">
        <w:rPr>
          <w:rFonts w:ascii="Times New Roman" w:eastAsia="Times New Roman" w:hAnsi="Times New Roman"/>
          <w:sz w:val="24"/>
          <w:szCs w:val="24"/>
          <w:lang w:eastAsia="ru-RU"/>
        </w:rPr>
        <w:t>(исполнении)</w:t>
      </w:r>
      <w:r w:rsidRPr="000B6F14">
        <w:rPr>
          <w:rFonts w:ascii="Times New Roman" w:eastAsia="Times New Roman" w:hAnsi="Times New Roman"/>
          <w:sz w:val="24"/>
          <w:szCs w:val="24"/>
          <w:lang w:eastAsia="zh-CN"/>
        </w:rPr>
        <w:t xml:space="preserve"> разрешения либо проекта уведомления об отказе в предоставлении муниципальной услуги</w:t>
      </w:r>
      <w:r w:rsidR="00D2296D" w:rsidRPr="000B6F14">
        <w:rPr>
          <w:rFonts w:ascii="Times New Roman" w:hAnsi="Times New Roman"/>
          <w:sz w:val="24"/>
          <w:szCs w:val="24"/>
        </w:rPr>
        <w:t xml:space="preserve"> </w:t>
      </w:r>
      <w:r w:rsidR="00D2296D" w:rsidRPr="000B6F14">
        <w:rPr>
          <w:rFonts w:ascii="Times New Roman" w:eastAsia="Times New Roman" w:hAnsi="Times New Roman"/>
          <w:sz w:val="24"/>
          <w:szCs w:val="24"/>
          <w:lang w:eastAsia="zh-CN"/>
        </w:rPr>
        <w:t>в течение 1 рабочего дня</w:t>
      </w:r>
      <w:r w:rsidRPr="000B6F14">
        <w:rPr>
          <w:rFonts w:ascii="Times New Roman" w:eastAsia="Times New Roman" w:hAnsi="Times New Roman"/>
          <w:sz w:val="24"/>
          <w:szCs w:val="24"/>
          <w:lang w:eastAsia="zh-CN"/>
        </w:rPr>
        <w:t xml:space="preserve">.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767E6" w:rsidRPr="000B6F14" w:rsidRDefault="003767E6" w:rsidP="003767E6">
      <w:pPr>
        <w:suppressAutoHyphens/>
        <w:spacing w:after="0" w:line="240" w:lineRule="auto"/>
        <w:ind w:firstLine="709"/>
        <w:jc w:val="both"/>
        <w:rPr>
          <w:rFonts w:ascii="Times New Roman" w:eastAsia="Times New Roman" w:hAnsi="Times New Roman"/>
          <w:b/>
          <w:sz w:val="24"/>
          <w:szCs w:val="24"/>
          <w:lang w:eastAsia="zh-CN"/>
        </w:rPr>
      </w:pPr>
      <w:r w:rsidRPr="000B6F14">
        <w:rPr>
          <w:rFonts w:ascii="Times New Roman" w:eastAsia="Times New Roman" w:hAnsi="Times New Roman"/>
          <w:sz w:val="24"/>
          <w:szCs w:val="24"/>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b/>
          <w:sz w:val="24"/>
          <w:szCs w:val="24"/>
          <w:lang w:eastAsia="zh-CN"/>
        </w:rPr>
        <w:t>3.5. Выдача результата.</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3.5.1. Основание для начала административной процедуры:</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в) внесение соответствующей записи о закрытии </w:t>
      </w:r>
      <w:r w:rsidRPr="000B6F14">
        <w:rPr>
          <w:rFonts w:ascii="Times New Roman" w:eastAsia="Times New Roman" w:hAnsi="Times New Roman"/>
          <w:sz w:val="24"/>
          <w:szCs w:val="24"/>
          <w:lang w:eastAsia="ru-RU"/>
        </w:rPr>
        <w:t xml:space="preserve">(исполнении) </w:t>
      </w:r>
      <w:r w:rsidRPr="000B6F14">
        <w:rPr>
          <w:rFonts w:ascii="Times New Roman" w:eastAsia="Times New Roman" w:hAnsi="Times New Roman"/>
          <w:sz w:val="24"/>
          <w:szCs w:val="24"/>
          <w:lang w:eastAsia="zh-CN"/>
        </w:rPr>
        <w:t xml:space="preserve">разрешения (ордера) на </w:t>
      </w:r>
      <w:r w:rsidRPr="000B6F14">
        <w:rPr>
          <w:rFonts w:ascii="Times New Roman" w:eastAsia="Times New Roman" w:hAnsi="Times New Roman"/>
          <w:color w:val="000000"/>
          <w:sz w:val="24"/>
          <w:szCs w:val="24"/>
          <w:lang w:eastAsia="zh-CN"/>
        </w:rPr>
        <w:t>осуществление</w:t>
      </w:r>
      <w:r w:rsidRPr="000B6F14">
        <w:rPr>
          <w:rFonts w:ascii="Times New Roman" w:eastAsia="Times New Roman" w:hAnsi="Times New Roman"/>
          <w:sz w:val="24"/>
          <w:szCs w:val="24"/>
          <w:lang w:eastAsia="zh-CN"/>
        </w:rPr>
        <w:t xml:space="preserve"> земляных работ в разрешение (ордер) на </w:t>
      </w:r>
      <w:r w:rsidRPr="000B6F14">
        <w:rPr>
          <w:rFonts w:ascii="Times New Roman" w:eastAsia="Times New Roman" w:hAnsi="Times New Roman"/>
          <w:color w:val="000000"/>
          <w:sz w:val="24"/>
          <w:szCs w:val="24"/>
          <w:lang w:eastAsia="zh-CN"/>
        </w:rPr>
        <w:t>осуществление</w:t>
      </w:r>
      <w:r w:rsidRPr="000B6F14">
        <w:rPr>
          <w:rFonts w:ascii="Times New Roman" w:eastAsia="Times New Roman" w:hAnsi="Times New Roman"/>
          <w:sz w:val="24"/>
          <w:szCs w:val="24"/>
          <w:lang w:eastAsia="zh-CN"/>
        </w:rPr>
        <w:t xml:space="preserve"> земляных работ, удостоверенное печатью и подписью начальника отдела либо лица, замещающего его.</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3.5.2. Лицо, ответственное за выполнение административной процедуры: специалист, ответственный за делопроизводство.</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0B6F14">
        <w:rPr>
          <w:rFonts w:ascii="Times New Roman" w:eastAsia="Times New Roman" w:hAnsi="Times New Roman"/>
          <w:color w:val="000000"/>
          <w:sz w:val="24"/>
          <w:szCs w:val="24"/>
          <w:lang w:eastAsia="zh-CN"/>
        </w:rPr>
        <w:t xml:space="preserve">осуществление </w:t>
      </w:r>
      <w:r w:rsidRPr="000B6F14">
        <w:rPr>
          <w:rFonts w:ascii="Times New Roman" w:eastAsia="Times New Roman" w:hAnsi="Times New Roman"/>
          <w:sz w:val="24"/>
          <w:szCs w:val="24"/>
          <w:lang w:eastAsia="zh-CN"/>
        </w:rPr>
        <w:t xml:space="preserve">земляных работ или уведомление об отказе в предоставлении муниципальной услуги.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При закрытии </w:t>
      </w:r>
      <w:r w:rsidRPr="000B6F14">
        <w:rPr>
          <w:rFonts w:ascii="Times New Roman" w:eastAsia="Times New Roman" w:hAnsi="Times New Roman"/>
          <w:sz w:val="24"/>
          <w:szCs w:val="24"/>
          <w:lang w:eastAsia="ru-RU"/>
        </w:rPr>
        <w:t>(исполнении)</w:t>
      </w:r>
      <w:r w:rsidRPr="000B6F14">
        <w:rPr>
          <w:rFonts w:ascii="Times New Roman" w:eastAsia="Times New Roman" w:hAnsi="Times New Roman"/>
          <w:color w:val="FF0000"/>
          <w:sz w:val="24"/>
          <w:szCs w:val="24"/>
          <w:lang w:eastAsia="ru-RU"/>
        </w:rPr>
        <w:t xml:space="preserve"> </w:t>
      </w:r>
      <w:r w:rsidRPr="000B6F14">
        <w:rPr>
          <w:rFonts w:ascii="Times New Roman" w:eastAsia="Times New Roman" w:hAnsi="Times New Roman"/>
          <w:sz w:val="24"/>
          <w:szCs w:val="24"/>
          <w:lang w:eastAsia="zh-CN"/>
        </w:rPr>
        <w:t xml:space="preserve">разрешения (ордера) на </w:t>
      </w:r>
      <w:r w:rsidRPr="000B6F14">
        <w:rPr>
          <w:rFonts w:ascii="Times New Roman" w:eastAsia="Times New Roman" w:hAnsi="Times New Roman"/>
          <w:color w:val="000000"/>
          <w:sz w:val="24"/>
          <w:szCs w:val="24"/>
          <w:lang w:eastAsia="zh-CN"/>
        </w:rPr>
        <w:t>осуществление</w:t>
      </w:r>
      <w:r w:rsidRPr="000B6F14">
        <w:rPr>
          <w:rFonts w:ascii="Times New Roman" w:eastAsia="Times New Roman" w:hAnsi="Times New Roman"/>
          <w:sz w:val="24"/>
          <w:szCs w:val="24"/>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3.5.4. Критерий принятия решения: не имеется.</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767E6" w:rsidRPr="000B6F14" w:rsidRDefault="003767E6" w:rsidP="003767E6">
      <w:pPr>
        <w:suppressAutoHyphens/>
        <w:spacing w:after="0" w:line="240" w:lineRule="auto"/>
        <w:jc w:val="center"/>
        <w:rPr>
          <w:rFonts w:ascii="Times New Roman" w:eastAsia="Times New Roman" w:hAnsi="Times New Roman"/>
          <w:sz w:val="24"/>
          <w:szCs w:val="24"/>
          <w:lang w:eastAsia="zh-CN"/>
        </w:rPr>
      </w:pPr>
    </w:p>
    <w:p w:rsidR="003767E6" w:rsidRPr="000B6F14" w:rsidRDefault="003767E6" w:rsidP="003767E6">
      <w:pPr>
        <w:suppressAutoHyphens/>
        <w:spacing w:after="0" w:line="240" w:lineRule="auto"/>
        <w:jc w:val="center"/>
        <w:rPr>
          <w:rFonts w:ascii="Times New Roman" w:eastAsia="Times New Roman" w:hAnsi="Times New Roman"/>
          <w:b/>
          <w:color w:val="00B050"/>
          <w:sz w:val="24"/>
          <w:szCs w:val="24"/>
          <w:lang w:eastAsia="zh-CN"/>
        </w:rPr>
      </w:pPr>
      <w:r w:rsidRPr="000B6F14">
        <w:rPr>
          <w:rFonts w:ascii="Times New Roman" w:eastAsia="Times New Roman" w:hAnsi="Times New Roman"/>
          <w:b/>
          <w:sz w:val="24"/>
          <w:szCs w:val="24"/>
          <w:lang w:eastAsia="zh-CN"/>
        </w:rPr>
        <w:t xml:space="preserve">4. Формы контроля за исполнением Административного регламента  </w:t>
      </w:r>
    </w:p>
    <w:p w:rsidR="003767E6" w:rsidRPr="000B6F14" w:rsidRDefault="003767E6" w:rsidP="003767E6">
      <w:pPr>
        <w:suppressAutoHyphens/>
        <w:spacing w:after="0" w:line="240" w:lineRule="auto"/>
        <w:jc w:val="center"/>
        <w:rPr>
          <w:rFonts w:ascii="Times New Roman" w:eastAsia="Times New Roman" w:hAnsi="Times New Roman"/>
          <w:b/>
          <w:color w:val="00B050"/>
          <w:sz w:val="24"/>
          <w:szCs w:val="24"/>
          <w:lang w:eastAsia="zh-CN"/>
        </w:rPr>
      </w:pP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Текущий контроль </w:t>
      </w:r>
      <w:r w:rsidR="00E23DB3" w:rsidRPr="000B6F14">
        <w:rPr>
          <w:rFonts w:ascii="Times New Roman" w:eastAsia="Times New Roman" w:hAnsi="Times New Roman"/>
          <w:sz w:val="24"/>
          <w:szCs w:val="24"/>
          <w:lang w:eastAsia="zh-CN"/>
        </w:rPr>
        <w:t xml:space="preserve">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w:t>
      </w:r>
      <w:r w:rsidRPr="000B6F14">
        <w:rPr>
          <w:rFonts w:ascii="Times New Roman" w:eastAsia="Times New Roman" w:hAnsi="Times New Roman"/>
          <w:sz w:val="24"/>
          <w:szCs w:val="24"/>
          <w:lang w:eastAsia="zh-CN"/>
        </w:rPr>
        <w:t xml:space="preserve">.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801DE" w:rsidRPr="000B6F14" w:rsidRDefault="00E801DE" w:rsidP="00E801DE">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72A4D" w:rsidRPr="000B6F14" w:rsidRDefault="00E801DE" w:rsidP="00072A4D">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Плановые проверки предоставления муниципальной услуги проводятс</w:t>
      </w:r>
      <w:r w:rsidR="00072A4D" w:rsidRPr="000B6F14">
        <w:rPr>
          <w:rFonts w:ascii="Times New Roman" w:eastAsia="Times New Roman" w:hAnsi="Times New Roman"/>
          <w:sz w:val="24"/>
          <w:szCs w:val="24"/>
          <w:lang w:eastAsia="zh-CN"/>
        </w:rPr>
        <w:t xml:space="preserve">я </w:t>
      </w:r>
      <w:r w:rsidR="009A40A8" w:rsidRPr="009A40A8">
        <w:rPr>
          <w:rFonts w:ascii="Times New Roman" w:eastAsia="Times New Roman" w:hAnsi="Times New Roman"/>
          <w:sz w:val="24"/>
          <w:szCs w:val="24"/>
          <w:lang w:eastAsia="zh-CN"/>
        </w:rPr>
        <w:t xml:space="preserve">один раз в три года, </w:t>
      </w:r>
      <w:r w:rsidRPr="000B6F14">
        <w:rPr>
          <w:rFonts w:ascii="Times New Roman" w:eastAsia="Times New Roman" w:hAnsi="Times New Roman"/>
          <w:sz w:val="24"/>
          <w:szCs w:val="24"/>
          <w:lang w:eastAsia="zh-CN"/>
        </w:rPr>
        <w:t>в соответствии с планом проведения проверок, утвержденным главой администрации</w:t>
      </w:r>
      <w:r w:rsidRPr="000B6F14">
        <w:rPr>
          <w:rFonts w:ascii="Times New Roman" w:hAnsi="Times New Roman"/>
          <w:sz w:val="24"/>
          <w:szCs w:val="24"/>
        </w:rPr>
        <w:t xml:space="preserve"> </w:t>
      </w:r>
      <w:r w:rsidRPr="000B6F14">
        <w:rPr>
          <w:rFonts w:ascii="Times New Roman" w:eastAsia="Times New Roman" w:hAnsi="Times New Roman"/>
          <w:sz w:val="24"/>
          <w:szCs w:val="24"/>
          <w:lang w:eastAsia="zh-CN"/>
        </w:rPr>
        <w:t>или уполномоченное им должностное лицо администрации.</w:t>
      </w:r>
      <w:r w:rsidRPr="000B6F14" w:rsidDel="00E801DE">
        <w:rPr>
          <w:rFonts w:ascii="Times New Roman" w:eastAsia="Times New Roman" w:hAnsi="Times New Roman"/>
          <w:sz w:val="24"/>
          <w:szCs w:val="24"/>
          <w:lang w:eastAsia="zh-CN"/>
        </w:rPr>
        <w:t xml:space="preserve"> </w:t>
      </w:r>
      <w:r w:rsidR="00072A4D" w:rsidRPr="000B6F14">
        <w:rPr>
          <w:rFonts w:ascii="Times New Roman" w:eastAsia="Times New Roman" w:hAnsi="Times New Roman"/>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2A4D" w:rsidRPr="000B6F14" w:rsidRDefault="00072A4D" w:rsidP="00072A4D">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072A4D" w:rsidRPr="000B6F14" w:rsidRDefault="00072A4D" w:rsidP="00072A4D">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767E6" w:rsidRPr="000B6F14" w:rsidRDefault="00072A4D" w:rsidP="00072A4D">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Для проведения проверок предоставления муниципальной услуги формирует</w:t>
      </w:r>
      <w:r w:rsidR="00072A4D" w:rsidRPr="000B6F14">
        <w:rPr>
          <w:rFonts w:ascii="Times New Roman" w:eastAsia="Times New Roman" w:hAnsi="Times New Roman"/>
          <w:sz w:val="24"/>
          <w:szCs w:val="24"/>
          <w:lang w:eastAsia="zh-CN"/>
        </w:rPr>
        <w:t>ся</w:t>
      </w:r>
      <w:r w:rsidRPr="000B6F14">
        <w:rPr>
          <w:rFonts w:ascii="Times New Roman" w:eastAsia="Times New Roman" w:hAnsi="Times New Roman"/>
          <w:sz w:val="24"/>
          <w:szCs w:val="24"/>
          <w:lang w:eastAsia="zh-CN"/>
        </w:rPr>
        <w:t xml:space="preserve"> комиссия, в состав которой включаются должностные лица и специалисты администрации.</w:t>
      </w:r>
    </w:p>
    <w:p w:rsidR="003767E6" w:rsidRPr="000B6F14" w:rsidRDefault="00DE6734"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r w:rsidR="003767E6" w:rsidRPr="000B6F14">
        <w:rPr>
          <w:rFonts w:ascii="Times New Roman" w:eastAsia="Times New Roman" w:hAnsi="Times New Roman"/>
          <w:sz w:val="24"/>
          <w:szCs w:val="24"/>
          <w:lang w:eastAsia="zh-CN"/>
        </w:rPr>
        <w:t>Акт подписывается всеми членами комиссии.</w:t>
      </w:r>
    </w:p>
    <w:p w:rsidR="00DE6734" w:rsidRPr="000B6F14" w:rsidRDefault="00DE6734"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По результатам рассмотрения обращений дается письменный ответ.</w:t>
      </w:r>
    </w:p>
    <w:p w:rsidR="00DE6734"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w:t>
      </w:r>
      <w:r w:rsidRPr="000B6F14">
        <w:rPr>
          <w:rFonts w:ascii="Times New Roman" w:eastAsia="Times New Roman" w:hAnsi="Times New Roman"/>
          <w:sz w:val="24"/>
          <w:szCs w:val="24"/>
          <w:lang w:eastAsia="zh-CN"/>
        </w:rPr>
        <w:lastRenderedPageBreak/>
        <w:t xml:space="preserve">муниципальной услуги </w:t>
      </w:r>
      <w:r w:rsidR="00DE6734" w:rsidRPr="000B6F14">
        <w:rPr>
          <w:rFonts w:ascii="Times New Roman" w:eastAsia="Times New Roman" w:hAnsi="Times New Roman"/>
          <w:sz w:val="24"/>
          <w:szCs w:val="24"/>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val="x-none" w:eastAsia="zh-CN"/>
        </w:rPr>
      </w:pPr>
      <w:r w:rsidRPr="000B6F14">
        <w:rPr>
          <w:rFonts w:ascii="Times New Roman" w:eastAsia="Times New Roman" w:hAnsi="Times New Roman"/>
          <w:sz w:val="24"/>
          <w:szCs w:val="24"/>
          <w:lang w:eastAsia="zh-CN"/>
        </w:rPr>
        <w:t>Руководитель Администрации несет персональную ответственность за обеспечение предоставления муниципальной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val="x-none" w:eastAsia="zh-CN"/>
        </w:rPr>
      </w:pPr>
      <w:r w:rsidRPr="000B6F14">
        <w:rPr>
          <w:rFonts w:ascii="Times New Roman" w:eastAsia="Times New Roman" w:hAnsi="Times New Roman"/>
          <w:sz w:val="24"/>
          <w:szCs w:val="24"/>
          <w:lang w:val="x-none" w:eastAsia="zh-CN"/>
        </w:rPr>
        <w:t xml:space="preserve">Работники </w:t>
      </w:r>
      <w:r w:rsidRPr="000B6F14">
        <w:rPr>
          <w:rFonts w:ascii="Times New Roman" w:eastAsia="Times New Roman" w:hAnsi="Times New Roman"/>
          <w:sz w:val="24"/>
          <w:szCs w:val="24"/>
          <w:lang w:eastAsia="zh-CN"/>
        </w:rPr>
        <w:t>Администрации</w:t>
      </w:r>
      <w:r w:rsidRPr="000B6F14">
        <w:rPr>
          <w:rFonts w:ascii="Times New Roman" w:eastAsia="Times New Roman" w:hAnsi="Times New Roman"/>
          <w:sz w:val="24"/>
          <w:szCs w:val="24"/>
          <w:lang w:val="x-none" w:eastAsia="zh-CN"/>
        </w:rPr>
        <w:t xml:space="preserve"> при предоставлении муниципальной услуги несут персональную ответственность:</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val="x-none" w:eastAsia="zh-CN"/>
        </w:rPr>
      </w:pPr>
      <w:r w:rsidRPr="000B6F14">
        <w:rPr>
          <w:rFonts w:ascii="Times New Roman" w:eastAsia="Times New Roman" w:hAnsi="Times New Roman"/>
          <w:sz w:val="24"/>
          <w:szCs w:val="24"/>
          <w:lang w:val="x-none" w:eastAsia="zh-CN"/>
        </w:rPr>
        <w:t>- за неисполнение или ненадлежащее исполнение административных процедур при предоставлении муниципальной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val="x-none" w:eastAsia="zh-CN"/>
        </w:rPr>
      </w:pPr>
      <w:r w:rsidRPr="000B6F14">
        <w:rPr>
          <w:rFonts w:ascii="Times New Roman" w:eastAsia="Times New Roman" w:hAnsi="Times New Roman"/>
          <w:sz w:val="24"/>
          <w:szCs w:val="24"/>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val="x-none" w:eastAsia="zh-CN"/>
        </w:rPr>
        <w:t xml:space="preserve">Должностные лица, виновные в неисполнении или ненадлежащем исполнении требований настоящего </w:t>
      </w:r>
      <w:r w:rsidRPr="000B6F14">
        <w:rPr>
          <w:rFonts w:ascii="Times New Roman" w:eastAsia="Times New Roman" w:hAnsi="Times New Roman"/>
          <w:sz w:val="24"/>
          <w:szCs w:val="24"/>
          <w:lang w:eastAsia="zh-CN"/>
        </w:rPr>
        <w:t>Административного регламента</w:t>
      </w:r>
      <w:r w:rsidRPr="000B6F14">
        <w:rPr>
          <w:rFonts w:ascii="Times New Roman" w:eastAsia="Times New Roman" w:hAnsi="Times New Roman"/>
          <w:sz w:val="24"/>
          <w:szCs w:val="24"/>
          <w:lang w:val="x-none" w:eastAsia="zh-CN"/>
        </w:rPr>
        <w:t>, привлекаются к ответственности в порядке, установленном действующим законодательством РФ.</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67E6" w:rsidRPr="000B6F14"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p>
    <w:p w:rsidR="003767E6" w:rsidRPr="000B6F14"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4"/>
          <w:szCs w:val="24"/>
          <w:lang w:eastAsia="zh-CN"/>
        </w:rPr>
      </w:pPr>
      <w:r w:rsidRPr="000B6F14">
        <w:rPr>
          <w:rFonts w:ascii="Times New Roman" w:eastAsia="Times New Roman" w:hAnsi="Times New Roman"/>
          <w:b/>
          <w:bCs/>
          <w:sz w:val="24"/>
          <w:szCs w:val="24"/>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767E6" w:rsidRPr="000B6F14" w:rsidRDefault="003767E6" w:rsidP="003767E6">
      <w:pPr>
        <w:widowControl w:val="0"/>
        <w:suppressAutoHyphens/>
        <w:autoSpaceDE w:val="0"/>
        <w:spacing w:after="0" w:line="240" w:lineRule="auto"/>
        <w:ind w:firstLine="709"/>
        <w:contextualSpacing/>
        <w:jc w:val="both"/>
        <w:rPr>
          <w:rFonts w:ascii="Times New Roman" w:eastAsia="Times New Roman" w:hAnsi="Times New Roman"/>
          <w:b/>
          <w:bCs/>
          <w:sz w:val="24"/>
          <w:szCs w:val="24"/>
          <w:lang w:eastAsia="zh-CN"/>
        </w:rPr>
      </w:pP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B6F14" w:rsidDel="009F0626">
        <w:rPr>
          <w:rFonts w:ascii="Times New Roman" w:eastAsia="Times New Roman" w:hAnsi="Times New Roman"/>
          <w:sz w:val="24"/>
          <w:szCs w:val="24"/>
          <w:lang w:eastAsia="zh-CN"/>
        </w:rPr>
        <w:t xml:space="preserve"> </w:t>
      </w:r>
      <w:r w:rsidRPr="000B6F14">
        <w:rPr>
          <w:rFonts w:ascii="Times New Roman" w:eastAsia="Times New Roman" w:hAnsi="Times New Roman"/>
          <w:sz w:val="24"/>
          <w:szCs w:val="24"/>
          <w:lang w:eastAsia="zh-CN"/>
        </w:rPr>
        <w:t xml:space="preserve">нормативными правовыми актами Российской Федерации, нормативными правовыми актами </w:t>
      </w:r>
      <w:r w:rsidRPr="000B6F14">
        <w:rPr>
          <w:rFonts w:ascii="Times New Roman" w:eastAsia="Times New Roman" w:hAnsi="Times New Roman"/>
          <w:sz w:val="24"/>
          <w:szCs w:val="24"/>
          <w:lang w:eastAsia="zh-CN"/>
        </w:rPr>
        <w:lastRenderedPageBreak/>
        <w:t>Ленинградской области, муниципальными правовыми актами для предоставления муниципальной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8) нарушение срока или порядка выдачи документов по результатам предоставления муниципальной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B6F14">
        <w:rPr>
          <w:rFonts w:ascii="Times New Roman" w:eastAsia="Times New Roman" w:hAnsi="Times New Roman"/>
          <w:sz w:val="24"/>
          <w:szCs w:val="24"/>
          <w:lang w:eastAsia="zh-CN"/>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B6F14">
          <w:rPr>
            <w:rFonts w:ascii="Times New Roman" w:eastAsia="Times New Roman" w:hAnsi="Times New Roman"/>
            <w:sz w:val="24"/>
            <w:szCs w:val="24"/>
            <w:lang w:eastAsia="zh-CN"/>
          </w:rPr>
          <w:t>части 5 статьи 11.2</w:t>
        </w:r>
      </w:hyperlink>
      <w:r w:rsidRPr="000B6F14">
        <w:rPr>
          <w:rFonts w:ascii="Times New Roman" w:eastAsia="Times New Roman" w:hAnsi="Times New Roman"/>
          <w:sz w:val="24"/>
          <w:szCs w:val="24"/>
          <w:lang w:eastAsia="zh-CN"/>
        </w:rPr>
        <w:t xml:space="preserve"> Федерального закона № 210-ФЗ.</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В письменной жалобе в обязательном порядке указываются:</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B6F14">
          <w:rPr>
            <w:rFonts w:ascii="Times New Roman" w:eastAsia="Times New Roman" w:hAnsi="Times New Roman"/>
            <w:sz w:val="24"/>
            <w:szCs w:val="24"/>
            <w:lang w:eastAsia="zh-CN"/>
          </w:rPr>
          <w:t>статьей 11.1</w:t>
        </w:r>
      </w:hyperlink>
      <w:r w:rsidRPr="000B6F14">
        <w:rPr>
          <w:rFonts w:ascii="Times New Roman" w:eastAsia="Times New Roman" w:hAnsi="Times New Roman"/>
          <w:sz w:val="24"/>
          <w:szCs w:val="24"/>
          <w:lang w:eastAsia="zh-CN"/>
        </w:rPr>
        <w:t xml:space="preserve"> Федерального закона № 210-ФЗ, при условии, что это не затрагивает права, свободы и </w:t>
      </w:r>
      <w:r w:rsidRPr="000B6F14">
        <w:rPr>
          <w:rFonts w:ascii="Times New Roman" w:eastAsia="Times New Roman" w:hAnsi="Times New Roman"/>
          <w:sz w:val="24"/>
          <w:szCs w:val="24"/>
          <w:lang w:eastAsia="zh-CN"/>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5.7. По результатам рассмотрения жалобы принимается одно из следующих решений:</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 в удовлетворении жалобы отказывается.</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В случае установления в ходе или по результатам рассмотрения жалобы признаков состава административного правонарушения</w:t>
      </w:r>
      <w:r w:rsidR="004C7A28">
        <w:rPr>
          <w:rFonts w:ascii="Times New Roman" w:eastAsia="Times New Roman" w:hAnsi="Times New Roman"/>
          <w:sz w:val="24"/>
          <w:szCs w:val="24"/>
          <w:lang w:eastAsia="zh-CN"/>
        </w:rPr>
        <w:t>,</w:t>
      </w:r>
      <w:r w:rsidRPr="000B6F14">
        <w:rPr>
          <w:rFonts w:ascii="Times New Roman" w:eastAsia="Times New Roman" w:hAnsi="Times New Roman"/>
          <w:sz w:val="24"/>
          <w:szCs w:val="24"/>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p>
    <w:p w:rsidR="003767E6" w:rsidRPr="000B6F14" w:rsidRDefault="003767E6" w:rsidP="003767E6">
      <w:pPr>
        <w:keepNext/>
        <w:spacing w:after="0" w:line="240" w:lineRule="auto"/>
        <w:jc w:val="center"/>
        <w:outlineLvl w:val="0"/>
        <w:rPr>
          <w:rFonts w:ascii="Times New Roman" w:eastAsia="Times New Roman" w:hAnsi="Times New Roman"/>
          <w:b/>
          <w:sz w:val="24"/>
          <w:szCs w:val="24"/>
          <w:lang w:eastAsia="ru-RU"/>
        </w:rPr>
      </w:pPr>
      <w:r w:rsidRPr="000B6F14">
        <w:rPr>
          <w:rFonts w:ascii="Times New Roman" w:eastAsia="Times New Roman" w:hAnsi="Times New Roman"/>
          <w:b/>
          <w:sz w:val="24"/>
          <w:szCs w:val="24"/>
          <w:lang w:eastAsia="ru-RU"/>
        </w:rPr>
        <w:t>6. Особенности выполнения административных процедур в многофункциональных центрах</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б) определяет предмет обращения;</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в) проводит проверку правильности заполнения обращения;</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lastRenderedPageBreak/>
        <w:t>г) проводит проверку укомплектованности пакета документов;</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е) заверяет каждый документ дела своей электронной подписью;</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ж) направляет копии документов и реестр документов в администрацию:</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 в электронной форме (в составе пакетов электронных дел) - в день обращения заявителя в ГБУ ЛО «МФЦ»;</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По окончании приема документов работник ГБУ ЛО «МФЦ» выдает заявителю расписку в приеме документов.</w:t>
      </w:r>
    </w:p>
    <w:p w:rsidR="00315ED3" w:rsidRPr="000B6F14" w:rsidRDefault="003767E6" w:rsidP="00315ED3">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 xml:space="preserve">6.3. </w:t>
      </w:r>
      <w:r w:rsidR="00315ED3" w:rsidRPr="000B6F14">
        <w:rPr>
          <w:rFonts w:ascii="Times New Roman" w:hAnsi="Times New Roman"/>
          <w:bCs/>
          <w:sz w:val="24"/>
          <w:szCs w:val="24"/>
        </w:rPr>
        <w:t>При установлении работником МФЦ следующих фактов:</w:t>
      </w:r>
    </w:p>
    <w:p w:rsidR="00315ED3" w:rsidRPr="000B6F14"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0B6F14"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сообщает заявителю, какие необходимые документы им не представлены;</w:t>
      </w:r>
    </w:p>
    <w:p w:rsidR="00315ED3" w:rsidRPr="000B6F14"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15ED3" w:rsidRPr="000B6F14"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315ED3" w:rsidRPr="000B6F14"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0B6F14"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сообщает заявителю об отсутствии у него права на получение муниципальной услуги;</w:t>
      </w:r>
    </w:p>
    <w:p w:rsidR="00315ED3" w:rsidRPr="000B6F14" w:rsidRDefault="00315ED3" w:rsidP="00315ED3">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767E6" w:rsidRPr="000B6F14" w:rsidRDefault="00315ED3"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 xml:space="preserve">6.4. </w:t>
      </w:r>
      <w:r w:rsidR="003767E6" w:rsidRPr="000B6F14">
        <w:rPr>
          <w:rFonts w:ascii="Times New Roman" w:hAnsi="Times New Roman"/>
          <w:bCs/>
          <w:sz w:val="24"/>
          <w:szCs w:val="24"/>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767E6" w:rsidRPr="000B6F14" w:rsidRDefault="003767E6" w:rsidP="003767E6">
      <w:pPr>
        <w:autoSpaceDE w:val="0"/>
        <w:autoSpaceDN w:val="0"/>
        <w:adjustRightInd w:val="0"/>
        <w:spacing w:after="0" w:line="240" w:lineRule="auto"/>
        <w:ind w:firstLine="709"/>
        <w:jc w:val="both"/>
        <w:rPr>
          <w:rFonts w:ascii="Times New Roman" w:hAnsi="Times New Roman"/>
          <w:bCs/>
          <w:sz w:val="24"/>
          <w:szCs w:val="24"/>
        </w:rPr>
      </w:pPr>
      <w:r w:rsidRPr="000B6F14">
        <w:rPr>
          <w:rFonts w:ascii="Times New Roman" w:hAnsi="Times New Roman"/>
          <w:bCs/>
          <w:sz w:val="24"/>
          <w:szCs w:val="24"/>
        </w:rPr>
        <w:lastRenderedPageBreak/>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3767E6" w:rsidRPr="000B6F14" w:rsidRDefault="003767E6" w:rsidP="003767E6">
      <w:pPr>
        <w:suppressAutoHyphens/>
        <w:spacing w:after="0" w:line="240" w:lineRule="auto"/>
        <w:ind w:firstLine="709"/>
        <w:jc w:val="both"/>
        <w:rPr>
          <w:rFonts w:ascii="Times New Roman" w:eastAsia="Times New Roman" w:hAnsi="Times New Roman"/>
          <w:sz w:val="24"/>
          <w:szCs w:val="24"/>
          <w:lang w:eastAsia="zh-CN"/>
        </w:rPr>
      </w:pPr>
    </w:p>
    <w:p w:rsidR="003767E6" w:rsidRPr="000B6F14"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Pr="000B6F14"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Pr="000B6F14"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Pr="000B6F14"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Pr="000B6F14"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Pr="000B6F14"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Pr="000B6F14"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4"/>
          <w:szCs w:val="24"/>
          <w:lang w:eastAsia="zh-CN"/>
        </w:rPr>
      </w:pPr>
    </w:p>
    <w:p w:rsidR="003767E6" w:rsidRDefault="003767E6"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4C7A28" w:rsidRPr="000B6F14" w:rsidRDefault="004C7A28"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4"/>
          <w:szCs w:val="24"/>
          <w:lang w:eastAsia="zh-CN"/>
        </w:rPr>
      </w:pPr>
    </w:p>
    <w:p w:rsidR="003767E6" w:rsidRPr="000B6F14"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Приложение 1</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к Административному регламенту</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предоставления Муниципальной услуги</w:t>
      </w:r>
    </w:p>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bookmarkStart w:id="1" w:name="P413"/>
      <w:bookmarkEnd w:id="1"/>
    </w:p>
    <w:p w:rsidR="003767E6" w:rsidRPr="000B6F14"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В Администрацию муниципального образования </w:t>
      </w:r>
      <w:r w:rsidR="004C7A28">
        <w:rPr>
          <w:rFonts w:ascii="Times New Roman" w:eastAsia="Times New Roman" w:hAnsi="Times New Roman"/>
          <w:sz w:val="24"/>
          <w:szCs w:val="24"/>
          <w:lang w:eastAsia="zh-CN"/>
        </w:rPr>
        <w:t>Трубникоборское СП Тосненского района ЛО</w:t>
      </w:r>
    </w:p>
    <w:p w:rsidR="003767E6" w:rsidRPr="000B6F14"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от_______________________________________________________________________</w:t>
      </w:r>
    </w:p>
    <w:p w:rsidR="003767E6" w:rsidRPr="004C7A28" w:rsidRDefault="003767E6" w:rsidP="003767E6">
      <w:pPr>
        <w:widowControl w:val="0"/>
        <w:suppressAutoHyphens/>
        <w:autoSpaceDE w:val="0"/>
        <w:spacing w:after="0" w:line="240" w:lineRule="auto"/>
        <w:ind w:left="4820"/>
        <w:jc w:val="both"/>
        <w:rPr>
          <w:rFonts w:ascii="Times New Roman" w:eastAsia="Times New Roman" w:hAnsi="Times New Roman"/>
          <w:sz w:val="20"/>
          <w:szCs w:val="20"/>
          <w:lang w:eastAsia="zh-CN"/>
        </w:rPr>
      </w:pPr>
      <w:r w:rsidRPr="004C7A28">
        <w:rPr>
          <w:rFonts w:ascii="Times New Roman" w:eastAsia="Times New Roman" w:hAnsi="Times New Roman"/>
          <w:sz w:val="20"/>
          <w:szCs w:val="20"/>
          <w:lang w:eastAsia="zh-CN"/>
        </w:rPr>
        <w:t>(наименование организации, фамилия, имя, отчество физического лица)</w:t>
      </w:r>
    </w:p>
    <w:p w:rsidR="004C7A28"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Адрес:</w:t>
      </w:r>
      <w:r w:rsidR="004C7A28">
        <w:rPr>
          <w:rFonts w:ascii="Times New Roman" w:eastAsia="Times New Roman" w:hAnsi="Times New Roman"/>
          <w:sz w:val="24"/>
          <w:szCs w:val="24"/>
          <w:lang w:eastAsia="zh-CN"/>
        </w:rPr>
        <w:t>_______________________________</w:t>
      </w:r>
    </w:p>
    <w:p w:rsidR="003767E6" w:rsidRPr="000B6F14"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w:t>
      </w:r>
    </w:p>
    <w:p w:rsid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Телефон: </w:t>
      </w:r>
      <w:r w:rsidR="004C7A28">
        <w:rPr>
          <w:rFonts w:ascii="Times New Roman" w:eastAsia="Times New Roman" w:hAnsi="Times New Roman"/>
          <w:sz w:val="24"/>
          <w:szCs w:val="24"/>
          <w:lang w:eastAsia="zh-CN"/>
        </w:rPr>
        <w:t>_________________</w:t>
      </w:r>
    </w:p>
    <w:p w:rsidR="004C7A28" w:rsidRPr="000B6F14" w:rsidRDefault="004C7A28"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ИНН:</w:t>
      </w:r>
      <w:r w:rsidR="004C7A28">
        <w:rPr>
          <w:rFonts w:ascii="Times New Roman" w:eastAsia="Times New Roman" w:hAnsi="Times New Roman"/>
          <w:sz w:val="24"/>
          <w:szCs w:val="24"/>
          <w:lang w:eastAsia="zh-CN"/>
        </w:rPr>
        <w:t>______________________________</w:t>
      </w:r>
      <w:r w:rsidRPr="000B6F14">
        <w:rPr>
          <w:rFonts w:ascii="Times New Roman" w:eastAsia="Times New Roman" w:hAnsi="Times New Roman"/>
          <w:sz w:val="24"/>
          <w:szCs w:val="24"/>
          <w:lang w:eastAsia="zh-CN"/>
        </w:rPr>
        <w:t xml:space="preserve"> </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4C7A28" w:rsidRPr="004C7A28" w:rsidRDefault="004C7A28" w:rsidP="004C7A28">
      <w:pPr>
        <w:widowControl w:val="0"/>
        <w:suppressAutoHyphens/>
        <w:autoSpaceDE w:val="0"/>
        <w:spacing w:after="0" w:line="240" w:lineRule="auto"/>
        <w:jc w:val="center"/>
        <w:rPr>
          <w:rFonts w:ascii="Times New Roman" w:eastAsia="Times New Roman" w:hAnsi="Times New Roman"/>
          <w:sz w:val="24"/>
          <w:szCs w:val="24"/>
          <w:lang w:eastAsia="zh-CN"/>
        </w:rPr>
      </w:pPr>
      <w:r w:rsidRPr="004C7A28">
        <w:rPr>
          <w:rFonts w:ascii="Times New Roman" w:eastAsia="Times New Roman" w:hAnsi="Times New Roman"/>
          <w:sz w:val="24"/>
          <w:szCs w:val="24"/>
          <w:lang w:eastAsia="zh-CN"/>
        </w:rPr>
        <w:t>ЗАЯВЛЕНИЕ</w:t>
      </w:r>
    </w:p>
    <w:p w:rsidR="004C7A28" w:rsidRPr="004C7A28" w:rsidRDefault="004C7A28" w:rsidP="004C7A28">
      <w:pPr>
        <w:widowControl w:val="0"/>
        <w:suppressAutoHyphens/>
        <w:autoSpaceDE w:val="0"/>
        <w:spacing w:after="0" w:line="240" w:lineRule="auto"/>
        <w:jc w:val="center"/>
        <w:rPr>
          <w:rFonts w:ascii="Times New Roman" w:eastAsia="Times New Roman" w:hAnsi="Times New Roman"/>
          <w:sz w:val="24"/>
          <w:szCs w:val="24"/>
          <w:lang w:eastAsia="zh-CN"/>
        </w:rPr>
      </w:pPr>
      <w:r w:rsidRPr="004C7A28">
        <w:rPr>
          <w:rFonts w:ascii="Times New Roman" w:eastAsia="Times New Roman" w:hAnsi="Times New Roman"/>
          <w:sz w:val="24"/>
          <w:szCs w:val="24"/>
          <w:lang w:eastAsia="zh-CN"/>
        </w:rPr>
        <w:t xml:space="preserve">о выдаче разрешения (ордера) на право производства земляных работ  на территории муниципального образования </w:t>
      </w:r>
      <w:r>
        <w:rPr>
          <w:rFonts w:ascii="Times New Roman" w:eastAsia="Times New Roman" w:hAnsi="Times New Roman"/>
          <w:sz w:val="24"/>
          <w:szCs w:val="24"/>
          <w:lang w:eastAsia="zh-CN"/>
        </w:rPr>
        <w:t>Трубникоборское СП Тосненского района ЛО</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Прошу выдать разрешение (ордер) на право производства земляных работ на территории муниципального образования "______________________________</w:t>
      </w:r>
      <w:r w:rsidR="007D574E" w:rsidRPr="000B6F14">
        <w:rPr>
          <w:rFonts w:ascii="Times New Roman" w:eastAsia="Times New Roman" w:hAnsi="Times New Roman"/>
          <w:sz w:val="24"/>
          <w:szCs w:val="24"/>
          <w:lang w:eastAsia="zh-CN"/>
        </w:rPr>
        <w:t>____________________________</w:t>
      </w:r>
      <w:r w:rsidRPr="000B6F14">
        <w:rPr>
          <w:rFonts w:ascii="Times New Roman" w:eastAsia="Times New Roman" w:hAnsi="Times New Roman"/>
          <w:sz w:val="24"/>
          <w:szCs w:val="24"/>
          <w:lang w:eastAsia="zh-CN"/>
        </w:rPr>
        <w:t>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_______________________________________________________________</w:t>
      </w:r>
    </w:p>
    <w:p w:rsidR="003767E6" w:rsidRPr="000B6F14" w:rsidRDefault="003767E6" w:rsidP="007D574E">
      <w:pPr>
        <w:widowControl w:val="0"/>
        <w:suppressAutoHyphens/>
        <w:autoSpaceDE w:val="0"/>
        <w:spacing w:after="0" w:line="240" w:lineRule="auto"/>
        <w:jc w:val="center"/>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______________________________________</w:t>
      </w:r>
      <w:r w:rsidR="007D574E" w:rsidRPr="000B6F14">
        <w:rPr>
          <w:rFonts w:ascii="Times New Roman" w:eastAsia="Times New Roman" w:hAnsi="Times New Roman"/>
          <w:sz w:val="24"/>
          <w:szCs w:val="24"/>
          <w:lang w:eastAsia="zh-CN"/>
        </w:rPr>
        <w:t>_________________________</w:t>
      </w:r>
      <w:r w:rsidRPr="000B6F14">
        <w:rPr>
          <w:rFonts w:ascii="Times New Roman" w:eastAsia="Times New Roman" w:hAnsi="Times New Roman"/>
          <w:sz w:val="24"/>
          <w:szCs w:val="24"/>
          <w:lang w:eastAsia="zh-CN"/>
        </w:rPr>
        <w:t xml:space="preserve">                                (вид работ)</w:t>
      </w:r>
    </w:p>
    <w:p w:rsidR="00004536" w:rsidRPr="000B6F14"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p>
    <w:p w:rsidR="00004536" w:rsidRPr="000B6F14"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Заказчик работ: __________________ _______________________________</w:t>
      </w:r>
    </w:p>
    <w:p w:rsidR="00004536" w:rsidRPr="000B6F14"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Исполнитель работ: ______________________________________________</w:t>
      </w:r>
    </w:p>
    <w:p w:rsidR="00004536" w:rsidRPr="000B6F14"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СРО (при необходимости): ________________________________________</w:t>
      </w:r>
    </w:p>
    <w:p w:rsidR="00004536" w:rsidRPr="000B6F14"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Основание для производства работ (при наличии договор подряда):</w:t>
      </w:r>
    </w:p>
    <w:p w:rsidR="00004536" w:rsidRPr="000B6F14"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_______________________________________________________________</w:t>
      </w:r>
    </w:p>
    <w:p w:rsidR="00004536" w:rsidRPr="000B6F14"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Нарушаемое благоустройство, объем (кв.м.): ________________________</w:t>
      </w:r>
    </w:p>
    <w:p w:rsidR="00004536" w:rsidRPr="000B6F14"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_______________________________________________________________</w:t>
      </w:r>
    </w:p>
    <w:p w:rsidR="00004536" w:rsidRPr="000B6F14"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Тротуар ________________ Проезжая часть _________________________ </w:t>
      </w:r>
    </w:p>
    <w:p w:rsidR="00004536" w:rsidRPr="000B6F14" w:rsidRDefault="0000453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Озеленение ____________________________________________________</w:t>
      </w:r>
    </w:p>
    <w:p w:rsidR="003767E6" w:rsidRPr="000B6F14" w:rsidRDefault="003767E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Место проведения работ:</w:t>
      </w:r>
      <w:r w:rsidR="007D574E" w:rsidRPr="000B6F14">
        <w:rPr>
          <w:rFonts w:ascii="Times New Roman" w:eastAsia="Times New Roman" w:hAnsi="Times New Roman"/>
          <w:sz w:val="24"/>
          <w:szCs w:val="24"/>
          <w:lang w:eastAsia="zh-CN"/>
        </w:rPr>
        <w:t>________________</w:t>
      </w:r>
      <w:r w:rsidRPr="000B6F14">
        <w:rPr>
          <w:rFonts w:ascii="Times New Roman" w:eastAsia="Times New Roman" w:hAnsi="Times New Roman"/>
          <w:sz w:val="24"/>
          <w:szCs w:val="24"/>
          <w:lang w:eastAsia="zh-CN"/>
        </w:rPr>
        <w:t>__________________________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______________________________________</w:t>
      </w:r>
      <w:r w:rsidR="007D574E" w:rsidRPr="000B6F14">
        <w:rPr>
          <w:rFonts w:ascii="Times New Roman" w:eastAsia="Times New Roman" w:hAnsi="Times New Roman"/>
          <w:sz w:val="24"/>
          <w:szCs w:val="24"/>
          <w:lang w:eastAsia="zh-CN"/>
        </w:rPr>
        <w:t>_________________________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Вид вскрываемого покрытия:______________________________________</w:t>
      </w:r>
    </w:p>
    <w:p w:rsidR="003767E6" w:rsidRPr="000B6F14" w:rsidRDefault="003767E6" w:rsidP="007D574E">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Сведение об ответственном за производство земляных работ:</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Ф.И.О.: ________________________________________________________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Должность: ____________________________________________________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Паспортные данные: Серия _________ N ___________ выдан</w:t>
      </w:r>
      <w:r w:rsidR="00557CFE" w:rsidRPr="000B6F14">
        <w:rPr>
          <w:rFonts w:ascii="Times New Roman" w:eastAsia="Times New Roman" w:hAnsi="Times New Roman"/>
          <w:sz w:val="24"/>
          <w:szCs w:val="24"/>
          <w:lang w:eastAsia="zh-CN"/>
        </w:rPr>
        <w:t>__________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Номер телефона: ___________________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Номер и дата приказа о назначении ответственного лица: _______________________________________________________________</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lastRenderedPageBreak/>
        <w:t>Срок производства земляных работ: _</w:t>
      </w:r>
      <w:r w:rsidR="00557CFE" w:rsidRPr="000B6F14">
        <w:rPr>
          <w:rFonts w:ascii="Times New Roman" w:eastAsia="Times New Roman" w:hAnsi="Times New Roman"/>
          <w:sz w:val="24"/>
          <w:szCs w:val="24"/>
          <w:lang w:eastAsia="zh-CN"/>
        </w:rPr>
        <w:t>_______________________</w:t>
      </w:r>
      <w:r w:rsidRPr="000B6F14">
        <w:rPr>
          <w:rFonts w:ascii="Times New Roman" w:eastAsia="Times New Roman" w:hAnsi="Times New Roman"/>
          <w:sz w:val="24"/>
          <w:szCs w:val="24"/>
          <w:lang w:eastAsia="zh-CN"/>
        </w:rPr>
        <w:t>___</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Полное восстановление дорожного покрытия и объектов благоустройства будет произведено в срок до: ________</w:t>
      </w:r>
      <w:r w:rsidR="00557CFE" w:rsidRPr="000B6F14">
        <w:rPr>
          <w:rFonts w:ascii="Times New Roman" w:eastAsia="Times New Roman" w:hAnsi="Times New Roman"/>
          <w:sz w:val="24"/>
          <w:szCs w:val="24"/>
          <w:lang w:eastAsia="zh-CN"/>
        </w:rPr>
        <w:t>_______________</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Производство работ предполагает/не предполагает (нужное подчеркнуть) ограничение движения пешеходов или автотранспорта.</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Производство работ предполагает/не предполагает (нужное подчеркнуть) </w:t>
      </w:r>
      <w:r w:rsidR="00004536" w:rsidRPr="000B6F14">
        <w:rPr>
          <w:rFonts w:ascii="Times New Roman" w:eastAsia="Times New Roman" w:hAnsi="Times New Roman"/>
          <w:sz w:val="24"/>
          <w:szCs w:val="24"/>
          <w:lang w:eastAsia="zh-CN"/>
        </w:rPr>
        <w:t xml:space="preserve">снос </w:t>
      </w:r>
      <w:r w:rsidRPr="000B6F14">
        <w:rPr>
          <w:rFonts w:ascii="Times New Roman" w:eastAsia="Times New Roman" w:hAnsi="Times New Roman"/>
          <w:sz w:val="24"/>
          <w:szCs w:val="24"/>
          <w:lang w:eastAsia="zh-CN"/>
        </w:rPr>
        <w:t>зеленых насаждений.</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 производстве работ гарантируем безопасное и беспрепятственное движение автотранспорта и пешеходов.</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Обязуемся восстановить благоустройство на месте проведения работ.</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7">
        <w:r w:rsidRPr="000B6F14">
          <w:rPr>
            <w:rFonts w:ascii="Times New Roman" w:eastAsia="Times New Roman" w:hAnsi="Times New Roman"/>
            <w:sz w:val="24"/>
            <w:szCs w:val="24"/>
            <w:lang w:eastAsia="zh-CN"/>
          </w:rPr>
          <w:t>закона</w:t>
        </w:r>
      </w:hyperlink>
      <w:r w:rsidRPr="000B6F14">
        <w:rPr>
          <w:rFonts w:ascii="Times New Roman" w:eastAsia="Times New Roman" w:hAnsi="Times New Roman"/>
          <w:sz w:val="24"/>
          <w:szCs w:val="24"/>
          <w:lang w:eastAsia="zh-CN"/>
        </w:rPr>
        <w:t xml:space="preserve"> от 27.07.2006 N 152-ФЗ "О персональных данных".</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Результат предоставления муниципальной услуги получу (нужное отметить):</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 лично в </w:t>
      </w:r>
      <w:r w:rsidR="004C7A28">
        <w:rPr>
          <w:rFonts w:ascii="Times New Roman" w:eastAsia="Times New Roman" w:hAnsi="Times New Roman"/>
          <w:sz w:val="24"/>
          <w:szCs w:val="24"/>
          <w:lang w:eastAsia="zh-CN"/>
        </w:rPr>
        <w:t xml:space="preserve">Администрации </w:t>
      </w:r>
      <w:r w:rsidRPr="000B6F14">
        <w:rPr>
          <w:rFonts w:ascii="Times New Roman" w:eastAsia="Times New Roman" w:hAnsi="Times New Roman"/>
          <w:sz w:val="24"/>
          <w:szCs w:val="24"/>
          <w:lang w:eastAsia="zh-CN"/>
        </w:rPr>
        <w:t>;</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 почтовым отправлением.</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Прилагаю: (согласно п. 2.6  административного регламента)</w:t>
      </w:r>
    </w:p>
    <w:p w:rsidR="004C7A28" w:rsidRDefault="004C7A28">
      <w:r>
        <w:rPr>
          <w:rFonts w:ascii="Times New Roman" w:eastAsia="Times New Roman" w:hAnsi="Times New Roman"/>
          <w:sz w:val="24"/>
          <w:szCs w:val="24"/>
          <w:lang w:eastAsia="zh-CN"/>
        </w:rPr>
        <w:t>______________________________________________________________________</w:t>
      </w:r>
    </w:p>
    <w:p w:rsidR="004C7A28" w:rsidRPr="000B6F14" w:rsidRDefault="004C7A28" w:rsidP="003767E6">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_______________________________________________________________________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 ___________ 20___ г.      ___________________     ___________________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дата подачи заявления                    подпись заявителя </w:t>
      </w:r>
      <w:r w:rsidR="00557CFE" w:rsidRPr="000B6F14">
        <w:rPr>
          <w:rFonts w:ascii="Times New Roman" w:eastAsia="Times New Roman" w:hAnsi="Times New Roman"/>
          <w:sz w:val="24"/>
          <w:szCs w:val="24"/>
          <w:lang w:eastAsia="zh-CN"/>
        </w:rPr>
        <w:t xml:space="preserve">Ф.И.О. </w:t>
      </w:r>
      <w:r w:rsidRPr="000B6F14">
        <w:rPr>
          <w:rFonts w:ascii="Times New Roman" w:eastAsia="Times New Roman" w:hAnsi="Times New Roman"/>
          <w:sz w:val="24"/>
          <w:szCs w:val="24"/>
          <w:lang w:eastAsia="zh-CN"/>
        </w:rPr>
        <w:t>заявителя</w:t>
      </w:r>
    </w:p>
    <w:p w:rsidR="003767E6" w:rsidRPr="000B6F14"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Pr="000B6F14"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Приложение 2</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к Административному регламенту</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предоставления Муниципальной услуги</w:t>
      </w:r>
    </w:p>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bookmarkStart w:id="2" w:name="P522"/>
      <w:bookmarkEnd w:id="2"/>
    </w:p>
    <w:p w:rsidR="003767E6" w:rsidRPr="000B6F14"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В Администрацию муниципального образования </w:t>
      </w:r>
      <w:r w:rsidR="004C7A28">
        <w:rPr>
          <w:rFonts w:ascii="Times New Roman" w:eastAsia="Times New Roman" w:hAnsi="Times New Roman"/>
          <w:sz w:val="24"/>
          <w:szCs w:val="24"/>
          <w:lang w:eastAsia="zh-CN"/>
        </w:rPr>
        <w:t>Трубникоборское СП Тосненского района ЛО</w:t>
      </w:r>
    </w:p>
    <w:p w:rsidR="003767E6" w:rsidRPr="000B6F14"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от_______________________________________________________________________</w:t>
      </w:r>
    </w:p>
    <w:p w:rsidR="003767E6" w:rsidRPr="000B6F14"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(наименование организации, фамилия, имя, отчество физического лица)</w:t>
      </w:r>
    </w:p>
    <w:p w:rsidR="004C7A28"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Адрес:</w:t>
      </w:r>
      <w:r w:rsidR="004C7A28">
        <w:rPr>
          <w:rFonts w:ascii="Times New Roman" w:eastAsia="Times New Roman" w:hAnsi="Times New Roman"/>
          <w:sz w:val="24"/>
          <w:szCs w:val="24"/>
          <w:lang w:eastAsia="zh-CN"/>
        </w:rPr>
        <w:t>___________________________</w:t>
      </w:r>
    </w:p>
    <w:p w:rsidR="003767E6" w:rsidRPr="000B6F14"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w:t>
      </w:r>
    </w:p>
    <w:p w:rsid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Телефон: </w:t>
      </w:r>
      <w:r w:rsidR="004C7A28">
        <w:rPr>
          <w:rFonts w:ascii="Times New Roman" w:eastAsia="Times New Roman" w:hAnsi="Times New Roman"/>
          <w:sz w:val="24"/>
          <w:szCs w:val="24"/>
          <w:lang w:eastAsia="zh-CN"/>
        </w:rPr>
        <w:t>__________________________</w:t>
      </w:r>
    </w:p>
    <w:p w:rsidR="004C7A28" w:rsidRDefault="004C7A28"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p>
    <w:p w:rsidR="004C7A28" w:rsidRPr="004C7A28" w:rsidRDefault="004C7A28" w:rsidP="004C7A28">
      <w:pPr>
        <w:widowControl w:val="0"/>
        <w:suppressAutoHyphens/>
        <w:autoSpaceDE w:val="0"/>
        <w:spacing w:after="0" w:line="240" w:lineRule="auto"/>
        <w:jc w:val="center"/>
        <w:rPr>
          <w:rFonts w:ascii="Times New Roman" w:eastAsia="Times New Roman" w:hAnsi="Times New Roman"/>
          <w:sz w:val="24"/>
          <w:szCs w:val="24"/>
          <w:lang w:eastAsia="zh-CN"/>
        </w:rPr>
      </w:pPr>
      <w:r w:rsidRPr="004C7A28">
        <w:rPr>
          <w:rFonts w:ascii="Times New Roman" w:eastAsia="Times New Roman" w:hAnsi="Times New Roman"/>
          <w:sz w:val="24"/>
          <w:szCs w:val="24"/>
          <w:lang w:eastAsia="zh-CN"/>
        </w:rPr>
        <w:t>ЗАЯВЛЕНИЕ</w:t>
      </w:r>
    </w:p>
    <w:p w:rsidR="004C7A28" w:rsidRPr="004C7A28" w:rsidRDefault="004C7A28" w:rsidP="004C7A28">
      <w:pPr>
        <w:widowControl w:val="0"/>
        <w:suppressAutoHyphens/>
        <w:autoSpaceDE w:val="0"/>
        <w:spacing w:after="0" w:line="240" w:lineRule="auto"/>
        <w:jc w:val="center"/>
        <w:rPr>
          <w:rFonts w:ascii="Times New Roman" w:eastAsia="Times New Roman" w:hAnsi="Times New Roman"/>
          <w:sz w:val="24"/>
          <w:szCs w:val="24"/>
          <w:lang w:eastAsia="zh-CN"/>
        </w:rPr>
      </w:pPr>
      <w:r w:rsidRPr="004C7A28">
        <w:rPr>
          <w:rFonts w:ascii="Times New Roman" w:eastAsia="Times New Roman" w:hAnsi="Times New Roman"/>
          <w:sz w:val="24"/>
          <w:szCs w:val="24"/>
          <w:lang w:eastAsia="zh-CN"/>
        </w:rPr>
        <w:t xml:space="preserve">о продлении разрешения (ордера) на право производства земляных работ на территории муниципального образования </w:t>
      </w:r>
      <w:r>
        <w:rPr>
          <w:rFonts w:ascii="Times New Roman" w:eastAsia="Times New Roman" w:hAnsi="Times New Roman"/>
          <w:sz w:val="24"/>
          <w:szCs w:val="24"/>
          <w:lang w:eastAsia="zh-CN"/>
        </w:rPr>
        <w:t>Трубникоборское СП Тосненского района ЛО</w:t>
      </w:r>
    </w:p>
    <w:p w:rsidR="004C7A28" w:rsidRPr="004C7A28" w:rsidRDefault="004C7A28" w:rsidP="004C7A28">
      <w:pPr>
        <w:widowControl w:val="0"/>
        <w:suppressAutoHyphens/>
        <w:autoSpaceDE w:val="0"/>
        <w:spacing w:after="0" w:line="240" w:lineRule="auto"/>
        <w:jc w:val="center"/>
        <w:rPr>
          <w:rFonts w:ascii="Times New Roman" w:eastAsia="Times New Roman" w:hAnsi="Times New Roman"/>
          <w:sz w:val="24"/>
          <w:szCs w:val="24"/>
          <w:lang w:eastAsia="zh-CN"/>
        </w:rPr>
      </w:pPr>
      <w:r w:rsidRPr="004C7A28">
        <w:rPr>
          <w:rFonts w:ascii="Times New Roman" w:eastAsia="Times New Roman" w:hAnsi="Times New Roman"/>
          <w:i/>
          <w:sz w:val="24"/>
          <w:szCs w:val="24"/>
          <w:lang w:eastAsia="zh-CN"/>
        </w:rPr>
        <w:t>(для юридических лиц, физических лиц, в том числе зарегистрированных в качестве индивидуальных предпринимателе)</w:t>
      </w:r>
    </w:p>
    <w:p w:rsidR="004C7A28" w:rsidRPr="000B6F14" w:rsidRDefault="004C7A28"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Срок производства земляных  работ: _______________________________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(указать срок)</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Срок восстановлен</w:t>
      </w:r>
      <w:r w:rsidR="00557CFE" w:rsidRPr="000B6F14">
        <w:rPr>
          <w:rFonts w:ascii="Times New Roman" w:eastAsia="Times New Roman" w:hAnsi="Times New Roman"/>
          <w:sz w:val="24"/>
          <w:szCs w:val="24"/>
          <w:lang w:eastAsia="zh-CN"/>
        </w:rPr>
        <w:t>ия нарушенного благоустройства:</w:t>
      </w:r>
      <w:r w:rsidRPr="000B6F14">
        <w:rPr>
          <w:rFonts w:ascii="Times New Roman" w:eastAsia="Times New Roman" w:hAnsi="Times New Roman"/>
          <w:sz w:val="24"/>
          <w:szCs w:val="24"/>
          <w:lang w:eastAsia="zh-CN"/>
        </w:rPr>
        <w:t>__________________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(указать срок)</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Причина продления сроков производства земляных работ и/или восстановления благоустройства: _____</w:t>
      </w:r>
      <w:r w:rsidR="00080384" w:rsidRPr="000B6F14">
        <w:rPr>
          <w:rFonts w:ascii="Times New Roman" w:eastAsia="Times New Roman" w:hAnsi="Times New Roman"/>
          <w:sz w:val="24"/>
          <w:szCs w:val="24"/>
          <w:lang w:eastAsia="zh-CN"/>
        </w:rPr>
        <w:t>_______</w:t>
      </w:r>
      <w:r w:rsidRPr="000B6F14">
        <w:rPr>
          <w:rFonts w:ascii="Times New Roman" w:eastAsia="Times New Roman" w:hAnsi="Times New Roman"/>
          <w:sz w:val="24"/>
          <w:szCs w:val="24"/>
          <w:lang w:eastAsia="zh-CN"/>
        </w:rPr>
        <w:t>______________________</w:t>
      </w:r>
      <w:r w:rsidR="00080384" w:rsidRPr="000B6F14">
        <w:rPr>
          <w:rFonts w:ascii="Times New Roman" w:eastAsia="Times New Roman" w:hAnsi="Times New Roman"/>
          <w:sz w:val="24"/>
          <w:szCs w:val="24"/>
          <w:lang w:eastAsia="zh-CN"/>
        </w:rPr>
        <w:t xml:space="preserve"> </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______________________________________________________________________________________________________________________________</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8">
        <w:r w:rsidRPr="000B6F14">
          <w:rPr>
            <w:rFonts w:ascii="Times New Roman" w:eastAsia="Times New Roman" w:hAnsi="Times New Roman"/>
            <w:sz w:val="24"/>
            <w:szCs w:val="24"/>
            <w:lang w:eastAsia="zh-CN"/>
          </w:rPr>
          <w:t>закона</w:t>
        </w:r>
      </w:hyperlink>
      <w:r w:rsidRPr="000B6F14">
        <w:rPr>
          <w:rFonts w:ascii="Times New Roman" w:eastAsia="Times New Roman" w:hAnsi="Times New Roman"/>
          <w:sz w:val="24"/>
          <w:szCs w:val="24"/>
          <w:lang w:eastAsia="zh-CN"/>
        </w:rPr>
        <w:t xml:space="preserve"> от 27.07.2006 N 152-ФЗ "О персональных данных".</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Результат предоставления муниципальной услуги получу (нужное отметить):</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ли</w:t>
      </w:r>
      <w:r w:rsidR="004C7A28">
        <w:rPr>
          <w:rFonts w:ascii="Times New Roman" w:eastAsia="Times New Roman" w:hAnsi="Times New Roman"/>
          <w:sz w:val="24"/>
          <w:szCs w:val="24"/>
          <w:lang w:eastAsia="zh-CN"/>
        </w:rPr>
        <w:t>чно в Администраци</w:t>
      </w:r>
      <w:r w:rsidRPr="000B6F14">
        <w:rPr>
          <w:rFonts w:ascii="Times New Roman" w:eastAsia="Times New Roman" w:hAnsi="Times New Roman"/>
          <w:sz w:val="24"/>
          <w:szCs w:val="24"/>
          <w:lang w:eastAsia="zh-CN"/>
        </w:rPr>
        <w:t>;</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почтовым отправлением.</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Прилагаю:</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Оригинал разрешения (ордера) от "____" ___________ 20____ г. N 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 ___________ 20___ г.       __________________     ___________________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lastRenderedPageBreak/>
        <w:t xml:space="preserve"> дата подачи заявления                    подпись заявителя       Ф.И.О. заявителя</w:t>
      </w: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Приложение 3</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к Административному регламенту</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предоставления Муниципальной услуги</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bookmarkStart w:id="3" w:name="P578"/>
      <w:bookmarkEnd w:id="3"/>
    </w:p>
    <w:p w:rsidR="003767E6" w:rsidRPr="000B6F14"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В Администрацию муниципального образования </w:t>
      </w:r>
      <w:r w:rsidR="004C7A28">
        <w:rPr>
          <w:rFonts w:ascii="Times New Roman" w:eastAsia="Times New Roman" w:hAnsi="Times New Roman"/>
          <w:sz w:val="24"/>
          <w:szCs w:val="24"/>
          <w:lang w:eastAsia="zh-CN"/>
        </w:rPr>
        <w:t>Трубникоборское СП Тосненского района ЛО</w:t>
      </w:r>
    </w:p>
    <w:p w:rsidR="003767E6" w:rsidRPr="000B6F14"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от_______________________________________________________________________</w:t>
      </w:r>
    </w:p>
    <w:p w:rsidR="003767E6" w:rsidRPr="000B6F14"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(наименование организации, фамилия, имя, отчество физического лица)</w:t>
      </w:r>
    </w:p>
    <w:p w:rsidR="003767E6" w:rsidRPr="000B6F14"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Адрес: </w:t>
      </w:r>
    </w:p>
    <w:p w:rsid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Телефон: </w:t>
      </w:r>
    </w:p>
    <w:p w:rsidR="004C7A28" w:rsidRDefault="004C7A28"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p>
    <w:p w:rsidR="004C7A28" w:rsidRPr="004C7A28" w:rsidRDefault="004C7A28" w:rsidP="004C7A28">
      <w:pPr>
        <w:widowControl w:val="0"/>
        <w:suppressAutoHyphens/>
        <w:autoSpaceDE w:val="0"/>
        <w:spacing w:after="0" w:line="240" w:lineRule="auto"/>
        <w:jc w:val="center"/>
        <w:rPr>
          <w:rFonts w:ascii="Times New Roman" w:eastAsia="Times New Roman" w:hAnsi="Times New Roman"/>
          <w:sz w:val="24"/>
          <w:szCs w:val="24"/>
          <w:lang w:eastAsia="zh-CN"/>
        </w:rPr>
      </w:pPr>
      <w:r w:rsidRPr="004C7A28">
        <w:rPr>
          <w:rFonts w:ascii="Times New Roman" w:eastAsia="Times New Roman" w:hAnsi="Times New Roman"/>
          <w:sz w:val="24"/>
          <w:szCs w:val="24"/>
          <w:lang w:eastAsia="zh-CN"/>
        </w:rPr>
        <w:t>ЗАЯВЛЕНИЕ</w:t>
      </w:r>
    </w:p>
    <w:p w:rsidR="004C7A28" w:rsidRPr="004C7A28" w:rsidRDefault="004C7A28" w:rsidP="004C7A28">
      <w:pPr>
        <w:widowControl w:val="0"/>
        <w:suppressAutoHyphens/>
        <w:autoSpaceDE w:val="0"/>
        <w:spacing w:after="0" w:line="240" w:lineRule="auto"/>
        <w:jc w:val="center"/>
        <w:rPr>
          <w:rFonts w:ascii="Times New Roman" w:eastAsia="Times New Roman" w:hAnsi="Times New Roman"/>
          <w:sz w:val="24"/>
          <w:szCs w:val="24"/>
          <w:lang w:eastAsia="zh-CN"/>
        </w:rPr>
      </w:pPr>
      <w:r w:rsidRPr="004C7A28">
        <w:rPr>
          <w:rFonts w:ascii="Times New Roman" w:eastAsia="Times New Roman" w:hAnsi="Times New Roman"/>
          <w:sz w:val="24"/>
          <w:szCs w:val="24"/>
          <w:lang w:eastAsia="zh-CN"/>
        </w:rPr>
        <w:t xml:space="preserve">о закрытии (исполнении) разрешения (ордера) на право производства земляных работ на территории муниципального образования </w:t>
      </w:r>
      <w:r>
        <w:rPr>
          <w:rFonts w:ascii="Times New Roman" w:eastAsia="Times New Roman" w:hAnsi="Times New Roman"/>
          <w:sz w:val="24"/>
          <w:szCs w:val="24"/>
          <w:lang w:eastAsia="zh-CN"/>
        </w:rPr>
        <w:t>Трубникоборское СП Тосненского района ЛО</w:t>
      </w:r>
    </w:p>
    <w:p w:rsidR="004C7A28" w:rsidRPr="000B6F14" w:rsidRDefault="004C7A28" w:rsidP="004C7A28">
      <w:pPr>
        <w:widowControl w:val="0"/>
        <w:suppressAutoHyphens/>
        <w:autoSpaceDE w:val="0"/>
        <w:spacing w:after="0" w:line="240" w:lineRule="auto"/>
        <w:jc w:val="center"/>
        <w:rPr>
          <w:rFonts w:ascii="Times New Roman" w:eastAsia="Times New Roman" w:hAnsi="Times New Roman"/>
          <w:sz w:val="24"/>
          <w:szCs w:val="24"/>
          <w:lang w:eastAsia="zh-CN"/>
        </w:rPr>
      </w:pPr>
      <w:r w:rsidRPr="000B6F14">
        <w:rPr>
          <w:rFonts w:ascii="Times New Roman" w:eastAsia="Times New Roman" w:hAnsi="Times New Roman"/>
          <w:i/>
          <w:sz w:val="24"/>
          <w:szCs w:val="24"/>
          <w:lang w:eastAsia="zh-CN"/>
        </w:rPr>
        <w:t>(для юридических, физических лиц и индивидуальных предпринимателей)</w:t>
      </w:r>
    </w:p>
    <w:p w:rsidR="004C7A28" w:rsidRPr="000B6F14" w:rsidRDefault="004C7A28"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0B6F14" w:rsidRDefault="003767E6" w:rsidP="00080384">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Прошу закрыть разрешение (ордер) на право производства земляных работ на территории муниципального  образования "______________" от</w:t>
      </w:r>
      <w:r w:rsidR="00080384" w:rsidRPr="000B6F14">
        <w:rPr>
          <w:rFonts w:ascii="Times New Roman" w:eastAsia="Times New Roman" w:hAnsi="Times New Roman"/>
          <w:sz w:val="24"/>
          <w:szCs w:val="24"/>
          <w:lang w:eastAsia="zh-CN"/>
        </w:rPr>
        <w:t xml:space="preserve"> </w:t>
      </w:r>
      <w:r w:rsidRPr="000B6F14">
        <w:rPr>
          <w:rFonts w:ascii="Times New Roman" w:eastAsia="Times New Roman" w:hAnsi="Times New Roman"/>
          <w:sz w:val="24"/>
          <w:szCs w:val="24"/>
          <w:lang w:eastAsia="zh-CN"/>
        </w:rPr>
        <w:t>"____" __________ 20____ г. № ________.</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Благоустройство, нарушенное в процессе производства земляных работ, выполнено в полном объеме.</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Прилагаю:</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1. Оригинал разрешения (ордера) от "____" ___________ 20____ г. № 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"_________________" от "____" ___________ 20____ г. № 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0B6F14" w:rsidRDefault="003767E6" w:rsidP="00080384">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Подтверждаю согласие на обработку персональных данных в соответствии с</w:t>
      </w:r>
      <w:r w:rsidR="00080384" w:rsidRPr="000B6F14">
        <w:rPr>
          <w:rFonts w:ascii="Times New Roman" w:eastAsia="Times New Roman" w:hAnsi="Times New Roman"/>
          <w:sz w:val="24"/>
          <w:szCs w:val="24"/>
          <w:lang w:eastAsia="zh-CN"/>
        </w:rPr>
        <w:t xml:space="preserve"> </w:t>
      </w:r>
      <w:r w:rsidRPr="000B6F14">
        <w:rPr>
          <w:rFonts w:ascii="Times New Roman" w:eastAsia="Times New Roman" w:hAnsi="Times New Roman"/>
          <w:sz w:val="24"/>
          <w:szCs w:val="24"/>
          <w:lang w:eastAsia="zh-CN"/>
        </w:rPr>
        <w:t xml:space="preserve">требованиями  Федерального </w:t>
      </w:r>
      <w:hyperlink r:id="rId19">
        <w:r w:rsidRPr="000B6F14">
          <w:rPr>
            <w:rFonts w:ascii="Times New Roman" w:eastAsia="Times New Roman" w:hAnsi="Times New Roman"/>
            <w:sz w:val="24"/>
            <w:szCs w:val="24"/>
            <w:lang w:eastAsia="zh-CN"/>
          </w:rPr>
          <w:t>закона</w:t>
        </w:r>
      </w:hyperlink>
      <w:r w:rsidRPr="000B6F14">
        <w:rPr>
          <w:rFonts w:ascii="Times New Roman" w:eastAsia="Times New Roman" w:hAnsi="Times New Roman"/>
          <w:sz w:val="24"/>
          <w:szCs w:val="24"/>
          <w:lang w:eastAsia="zh-CN"/>
        </w:rPr>
        <w:t xml:space="preserve"> от 27.07.2006 № 152-ФЗ "О персональных данных".</w:t>
      </w:r>
    </w:p>
    <w:p w:rsidR="003767E6" w:rsidRPr="000B6F14" w:rsidRDefault="003767E6" w:rsidP="003767E6">
      <w:pPr>
        <w:widowControl w:val="0"/>
        <w:suppressAutoHyphens/>
        <w:autoSpaceDE w:val="0"/>
        <w:spacing w:after="0" w:line="240" w:lineRule="auto"/>
        <w:ind w:firstLine="708"/>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Результат предоставления муниципальной услуги получу (нужное отметить):</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лично в Администрации ____________________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 ___________ 20___ г.     ___________________      ___________________</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дата подачи заявления                    подпись заявителя         Ф.И.О. заявителя</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Приложение 4</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к Административному регламенту</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предоставления Муниципальной услуги</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4" w:name="P818"/>
      <w:bookmarkEnd w:id="4"/>
      <w:r w:rsidRPr="000B6F14">
        <w:rPr>
          <w:rFonts w:ascii="Times New Roman" w:eastAsia="Times New Roman" w:hAnsi="Times New Roman"/>
          <w:b/>
          <w:bCs/>
          <w:color w:val="000000"/>
          <w:sz w:val="24"/>
          <w:szCs w:val="24"/>
          <w:lang w:eastAsia="ru-RU"/>
        </w:rPr>
        <w:t>Форма разрешения на осуществление земляных работ</w:t>
      </w:r>
    </w:p>
    <w:p w:rsidR="003767E6" w:rsidRPr="000B6F14" w:rsidRDefault="003767E6" w:rsidP="003767E6">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3767E6" w:rsidRPr="000B6F14" w:rsidRDefault="003767E6" w:rsidP="003767E6">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B6F14">
        <w:rPr>
          <w:rFonts w:ascii="Times New Roman" w:eastAsia="Times New Roman" w:hAnsi="Times New Roman"/>
          <w:color w:val="000000"/>
          <w:sz w:val="24"/>
          <w:szCs w:val="24"/>
          <w:lang w:eastAsia="ru-RU"/>
        </w:rPr>
        <w:t>РАЗРЕШЕНИЕ (ОРДЕР)</w:t>
      </w: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B6F14">
        <w:rPr>
          <w:rFonts w:ascii="Times New Roman" w:eastAsia="Times New Roman" w:hAnsi="Times New Roman"/>
          <w:color w:val="000000"/>
          <w:sz w:val="24"/>
          <w:szCs w:val="24"/>
          <w:lang w:eastAsia="ru-RU"/>
        </w:rPr>
        <w:t>№ ___________ Дата __________</w:t>
      </w: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B6F14">
        <w:rPr>
          <w:rFonts w:ascii="Times New Roman" w:eastAsia="Times New Roman" w:hAnsi="Times New Roman"/>
          <w:color w:val="000000"/>
          <w:sz w:val="24"/>
          <w:szCs w:val="24"/>
          <w:lang w:eastAsia="ru-RU"/>
        </w:rPr>
        <w:t>_______________________________________________________________</w:t>
      </w:r>
    </w:p>
    <w:p w:rsidR="003767E6" w:rsidRPr="000B6F14" w:rsidRDefault="003767E6" w:rsidP="00080384">
      <w:pPr>
        <w:autoSpaceDE w:val="0"/>
        <w:autoSpaceDN w:val="0"/>
        <w:adjustRightInd w:val="0"/>
        <w:spacing w:after="0" w:line="240" w:lineRule="auto"/>
        <w:jc w:val="center"/>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(наименование уполномоченного органа местного самоуправления)</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Наименование заявителя (заказчика): _________________________________________. </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Адрес производства земляных работ: __________________________________________. </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Наименование работ: ___________________________________________________. </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Вид и объем вскрываемого покрытия (вид/объем в м3 или кв. м): ______________________________________________________________________ </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Период производства земляных работ: с ___________ по ___________. </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Требования к производству земляных р</w:t>
      </w:r>
      <w:r w:rsidR="00080384" w:rsidRPr="000B6F14">
        <w:rPr>
          <w:rFonts w:ascii="Times New Roman" w:eastAsia="Times New Roman" w:hAnsi="Times New Roman"/>
          <w:sz w:val="24"/>
          <w:szCs w:val="24"/>
          <w:lang w:eastAsia="ru-RU"/>
        </w:rPr>
        <w:t>абот:________________________</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_______________________________________________________________</w:t>
      </w:r>
    </w:p>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ru-RU"/>
        </w:rPr>
      </w:pP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Наименование подрядной организации, осуществляющей земляные работы:</w:t>
      </w:r>
      <w:r w:rsidR="00080384" w:rsidRPr="000B6F14">
        <w:rPr>
          <w:rFonts w:ascii="Times New Roman" w:eastAsia="Times New Roman" w:hAnsi="Times New Roman"/>
          <w:sz w:val="24"/>
          <w:szCs w:val="24"/>
          <w:lang w:eastAsia="ru-RU"/>
        </w:rPr>
        <w:t xml:space="preserve"> _______________________________________________________</w:t>
      </w:r>
    </w:p>
    <w:p w:rsidR="003767E6" w:rsidRPr="000B6F14" w:rsidRDefault="003767E6" w:rsidP="003767E6">
      <w:pPr>
        <w:autoSpaceDE w:val="0"/>
        <w:autoSpaceDN w:val="0"/>
        <w:adjustRightInd w:val="0"/>
        <w:spacing w:after="0" w:line="240" w:lineRule="auto"/>
        <w:rPr>
          <w:rFonts w:ascii="Times New Roman" w:eastAsia="Times New Roman" w:hAnsi="Times New Roman"/>
          <w:color w:val="000000"/>
          <w:sz w:val="24"/>
          <w:szCs w:val="24"/>
          <w:lang w:eastAsia="ru-RU"/>
        </w:rPr>
      </w:pPr>
      <w:r w:rsidRPr="000B6F14">
        <w:rPr>
          <w:rFonts w:ascii="Times New Roman" w:eastAsia="Times New Roman" w:hAnsi="Times New Roman"/>
          <w:color w:val="000000"/>
          <w:sz w:val="24"/>
          <w:szCs w:val="24"/>
          <w:lang w:eastAsia="ru-RU"/>
        </w:rPr>
        <w:t>____</w:t>
      </w:r>
      <w:r w:rsidR="00080384" w:rsidRPr="000B6F14">
        <w:rPr>
          <w:rFonts w:ascii="Times New Roman" w:eastAsia="Times New Roman" w:hAnsi="Times New Roman"/>
          <w:color w:val="000000"/>
          <w:sz w:val="24"/>
          <w:szCs w:val="24"/>
          <w:lang w:eastAsia="ru-RU"/>
        </w:rPr>
        <w:t>___________________________</w:t>
      </w:r>
      <w:r w:rsidRPr="000B6F14">
        <w:rPr>
          <w:rFonts w:ascii="Times New Roman" w:eastAsia="Times New Roman" w:hAnsi="Times New Roman"/>
          <w:color w:val="000000"/>
          <w:sz w:val="24"/>
          <w:szCs w:val="24"/>
          <w:lang w:eastAsia="ru-RU"/>
        </w:rPr>
        <w:t xml:space="preserve">_______________________________ </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Сведения о должностных лицах, ответственных за производство земляных работ: </w:t>
      </w:r>
      <w:r w:rsidR="00080384" w:rsidRPr="000B6F14">
        <w:rPr>
          <w:rFonts w:ascii="Times New Roman" w:eastAsia="Times New Roman" w:hAnsi="Times New Roman"/>
          <w:sz w:val="24"/>
          <w:szCs w:val="24"/>
          <w:lang w:eastAsia="ru-RU"/>
        </w:rPr>
        <w:t>_________________________________________________________</w:t>
      </w:r>
      <w:r w:rsidRPr="000B6F14">
        <w:rPr>
          <w:rFonts w:ascii="Times New Roman" w:eastAsia="Times New Roman" w:hAnsi="Times New Roman"/>
          <w:sz w:val="24"/>
          <w:szCs w:val="24"/>
          <w:lang w:eastAsia="ru-RU"/>
        </w:rPr>
        <w:t>_____________________________________________________________________</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 </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Наименование подрядной организации, выполняющей работы по восстановлению благоустройства: </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______________________________________</w:t>
      </w:r>
      <w:r w:rsidR="00080384" w:rsidRPr="000B6F14">
        <w:rPr>
          <w:rFonts w:ascii="Times New Roman" w:eastAsia="Times New Roman" w:hAnsi="Times New Roman"/>
          <w:sz w:val="24"/>
          <w:szCs w:val="24"/>
          <w:lang w:eastAsia="ru-RU"/>
        </w:rPr>
        <w:t>_________________________</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Отметка о продлении </w:t>
      </w: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Особые отметки ____________________________________________________________.</w:t>
      </w: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color w:val="000000"/>
          <w:sz w:val="24"/>
          <w:szCs w:val="24"/>
          <w:lang w:eastAsia="ru-RU"/>
        </w:rPr>
        <w:t xml:space="preserve">Ф.И.О. должность уполномоченного сотрудника      </w:t>
      </w:r>
      <w:r w:rsidRPr="000B6F14">
        <w:rPr>
          <w:rFonts w:ascii="Times New Roman" w:eastAsia="Times New Roman" w:hAnsi="Times New Roman"/>
          <w:sz w:val="24"/>
          <w:szCs w:val="24"/>
          <w:lang w:eastAsia="ru-RU"/>
        </w:rPr>
        <w:t>Сведения о сертификате электронной подписи</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Default="003767E6" w:rsidP="003767E6">
      <w:pPr>
        <w:autoSpaceDE w:val="0"/>
        <w:autoSpaceDN w:val="0"/>
        <w:adjustRightInd w:val="0"/>
        <w:spacing w:after="0" w:line="240" w:lineRule="auto"/>
        <w:rPr>
          <w:rFonts w:ascii="Times New Roman" w:eastAsia="Times New Roman" w:hAnsi="Times New Roman"/>
          <w:sz w:val="24"/>
          <w:szCs w:val="24"/>
          <w:lang w:eastAsia="zh-CN"/>
        </w:rPr>
      </w:pPr>
    </w:p>
    <w:p w:rsidR="004C7A28" w:rsidRDefault="004C7A28" w:rsidP="003767E6">
      <w:pPr>
        <w:autoSpaceDE w:val="0"/>
        <w:autoSpaceDN w:val="0"/>
        <w:adjustRightInd w:val="0"/>
        <w:spacing w:after="0" w:line="240" w:lineRule="auto"/>
        <w:rPr>
          <w:rFonts w:ascii="Times New Roman" w:eastAsia="Times New Roman" w:hAnsi="Times New Roman"/>
          <w:sz w:val="24"/>
          <w:szCs w:val="24"/>
          <w:lang w:eastAsia="zh-CN"/>
        </w:rPr>
      </w:pPr>
    </w:p>
    <w:p w:rsidR="004C7A28" w:rsidRDefault="004C7A28" w:rsidP="003767E6">
      <w:pPr>
        <w:autoSpaceDE w:val="0"/>
        <w:autoSpaceDN w:val="0"/>
        <w:adjustRightInd w:val="0"/>
        <w:spacing w:after="0" w:line="240" w:lineRule="auto"/>
        <w:rPr>
          <w:rFonts w:ascii="Times New Roman" w:eastAsia="Times New Roman" w:hAnsi="Times New Roman"/>
          <w:sz w:val="24"/>
          <w:szCs w:val="24"/>
          <w:lang w:eastAsia="zh-CN"/>
        </w:rPr>
      </w:pPr>
    </w:p>
    <w:p w:rsidR="004C7A28" w:rsidRPr="000B6F14" w:rsidRDefault="004C7A28" w:rsidP="003767E6">
      <w:pPr>
        <w:autoSpaceDE w:val="0"/>
        <w:autoSpaceDN w:val="0"/>
        <w:adjustRightInd w:val="0"/>
        <w:spacing w:after="0" w:line="240" w:lineRule="auto"/>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Приложение 5</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к Административному регламенту</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предоставления Муниципальной услуги</w:t>
      </w:r>
    </w:p>
    <w:p w:rsidR="003767E6" w:rsidRPr="004C7A28"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p>
    <w:p w:rsidR="003767E6" w:rsidRPr="004C7A28" w:rsidRDefault="003767E6" w:rsidP="003767E6">
      <w:pPr>
        <w:widowControl w:val="0"/>
        <w:suppressAutoHyphens/>
        <w:autoSpaceDE w:val="0"/>
        <w:spacing w:after="0" w:line="240" w:lineRule="auto"/>
        <w:ind w:firstLine="720"/>
        <w:jc w:val="center"/>
        <w:rPr>
          <w:rFonts w:ascii="Times New Roman" w:eastAsia="Times New Roman" w:hAnsi="Times New Roman"/>
          <w:bCs/>
          <w:sz w:val="24"/>
          <w:szCs w:val="24"/>
          <w:lang w:eastAsia="zh-CN"/>
        </w:rPr>
      </w:pPr>
      <w:bookmarkStart w:id="5" w:name="P857"/>
      <w:bookmarkEnd w:id="5"/>
      <w:r w:rsidRPr="004C7A28">
        <w:rPr>
          <w:rFonts w:ascii="Times New Roman" w:eastAsia="Times New Roman" w:hAnsi="Times New Roman"/>
          <w:bCs/>
          <w:sz w:val="24"/>
          <w:szCs w:val="24"/>
          <w:lang w:eastAsia="zh-CN"/>
        </w:rPr>
        <w:t>Форма акта о завершении (исполнении) земляных работ и выполнении восстановительных работ по благоустройству</w:t>
      </w:r>
    </w:p>
    <w:p w:rsidR="003767E6" w:rsidRPr="004C7A28" w:rsidRDefault="003767E6" w:rsidP="003767E6">
      <w:pPr>
        <w:widowControl w:val="0"/>
        <w:suppressAutoHyphens/>
        <w:autoSpaceDE w:val="0"/>
        <w:spacing w:after="0" w:line="240" w:lineRule="auto"/>
        <w:ind w:firstLine="720"/>
        <w:jc w:val="center"/>
        <w:rPr>
          <w:rFonts w:ascii="Times New Roman" w:eastAsia="Times New Roman" w:hAnsi="Times New Roman"/>
          <w:bCs/>
          <w:sz w:val="24"/>
          <w:szCs w:val="24"/>
          <w:lang w:eastAsia="zh-CN"/>
        </w:rPr>
      </w:pPr>
    </w:p>
    <w:p w:rsidR="003767E6" w:rsidRPr="004C7A28" w:rsidRDefault="003767E6" w:rsidP="003767E6">
      <w:pPr>
        <w:widowControl w:val="0"/>
        <w:suppressAutoHyphens/>
        <w:autoSpaceDE w:val="0"/>
        <w:spacing w:after="0" w:line="240" w:lineRule="auto"/>
        <w:ind w:firstLine="720"/>
        <w:jc w:val="center"/>
        <w:rPr>
          <w:rFonts w:ascii="Times New Roman" w:eastAsia="Times New Roman" w:hAnsi="Times New Roman"/>
          <w:bCs/>
          <w:sz w:val="24"/>
          <w:szCs w:val="24"/>
          <w:lang w:eastAsia="zh-CN"/>
        </w:rPr>
      </w:pPr>
      <w:r w:rsidRPr="004C7A28">
        <w:rPr>
          <w:rFonts w:ascii="Times New Roman" w:eastAsia="Times New Roman" w:hAnsi="Times New Roman"/>
          <w:bCs/>
          <w:sz w:val="24"/>
          <w:szCs w:val="24"/>
          <w:lang w:eastAsia="zh-CN"/>
        </w:rPr>
        <w:t>АКТ</w:t>
      </w:r>
    </w:p>
    <w:p w:rsidR="003767E6" w:rsidRPr="004C7A28"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4C7A28">
        <w:rPr>
          <w:rFonts w:ascii="Times New Roman" w:eastAsia="Times New Roman" w:hAnsi="Times New Roman"/>
          <w:bCs/>
          <w:sz w:val="24"/>
          <w:szCs w:val="24"/>
          <w:lang w:eastAsia="zh-CN"/>
        </w:rPr>
        <w:t>о завершении (исполнении) земляных работ и выполнении восстановительных работ по благоустройству</w:t>
      </w:r>
    </w:p>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p>
    <w:p w:rsidR="003767E6" w:rsidRPr="000B6F14"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B6F14">
        <w:rPr>
          <w:rFonts w:ascii="Times New Roman" w:eastAsia="Times New Roman" w:hAnsi="Times New Roman"/>
          <w:sz w:val="24"/>
          <w:szCs w:val="24"/>
          <w:lang w:eastAsia="ru-RU"/>
        </w:rPr>
        <w:t>________________________________________</w:t>
      </w:r>
      <w:r w:rsidR="00080384" w:rsidRPr="000B6F14">
        <w:rPr>
          <w:rFonts w:ascii="Times New Roman" w:eastAsia="Times New Roman" w:hAnsi="Times New Roman"/>
          <w:sz w:val="24"/>
          <w:szCs w:val="24"/>
          <w:lang w:eastAsia="ru-RU"/>
        </w:rPr>
        <w:t>_______________________</w:t>
      </w:r>
    </w:p>
    <w:p w:rsidR="003767E6" w:rsidRPr="004C7A28" w:rsidRDefault="003767E6" w:rsidP="004C7A28">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4C7A28">
        <w:rPr>
          <w:rFonts w:ascii="Times New Roman" w:eastAsia="Times New Roman" w:hAnsi="Times New Roman"/>
          <w:color w:val="000000"/>
          <w:sz w:val="20"/>
          <w:szCs w:val="20"/>
          <w:lang w:eastAsia="ru-RU"/>
        </w:rPr>
        <w:t>(организация, предприятие/ФИО, производитель работ)</w:t>
      </w:r>
    </w:p>
    <w:p w:rsidR="003767E6" w:rsidRPr="004C7A28"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4C7A28">
        <w:rPr>
          <w:rFonts w:ascii="Times New Roman" w:eastAsia="Times New Roman" w:hAnsi="Times New Roman"/>
          <w:color w:val="000000"/>
          <w:sz w:val="20"/>
          <w:szCs w:val="20"/>
          <w:lang w:eastAsia="ru-RU"/>
        </w:rPr>
        <w:t>________________________________________</w:t>
      </w:r>
      <w:r w:rsidR="00080384" w:rsidRPr="004C7A28">
        <w:rPr>
          <w:rFonts w:ascii="Times New Roman" w:eastAsia="Times New Roman" w:hAnsi="Times New Roman"/>
          <w:color w:val="000000"/>
          <w:sz w:val="20"/>
          <w:szCs w:val="20"/>
          <w:lang w:eastAsia="ru-RU"/>
        </w:rPr>
        <w:t>_______________________</w:t>
      </w:r>
    </w:p>
    <w:p w:rsidR="003767E6" w:rsidRPr="004C7A28" w:rsidRDefault="003767E6" w:rsidP="004C7A28">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4C7A28">
        <w:rPr>
          <w:rFonts w:ascii="Times New Roman" w:eastAsia="Times New Roman" w:hAnsi="Times New Roman"/>
          <w:color w:val="000000"/>
          <w:sz w:val="20"/>
          <w:szCs w:val="20"/>
          <w:lang w:eastAsia="ru-RU"/>
        </w:rPr>
        <w:t>(адрес)</w:t>
      </w:r>
    </w:p>
    <w:p w:rsidR="003767E6" w:rsidRPr="000B6F14"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B6F14">
        <w:rPr>
          <w:rFonts w:ascii="Times New Roman" w:eastAsia="Times New Roman" w:hAnsi="Times New Roman"/>
          <w:color w:val="000000"/>
          <w:sz w:val="24"/>
          <w:szCs w:val="24"/>
          <w:lang w:eastAsia="ru-RU"/>
        </w:rPr>
        <w:t>Земляные работы производились по адресу:___________________________________</w:t>
      </w:r>
    </w:p>
    <w:p w:rsidR="003767E6" w:rsidRPr="000B6F14"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3767E6" w:rsidRPr="000B6F14"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B6F14">
        <w:rPr>
          <w:rFonts w:ascii="Times New Roman" w:eastAsia="Times New Roman" w:hAnsi="Times New Roman"/>
          <w:color w:val="000000"/>
          <w:sz w:val="24"/>
          <w:szCs w:val="24"/>
          <w:lang w:eastAsia="ru-RU"/>
        </w:rPr>
        <w:t xml:space="preserve">Разрешение на производство земляных работ №________ от «_____» ____________г. </w:t>
      </w:r>
    </w:p>
    <w:p w:rsidR="003767E6" w:rsidRPr="000B6F14"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3767E6" w:rsidRPr="000B6F14"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B6F14">
        <w:rPr>
          <w:rFonts w:ascii="Times New Roman" w:eastAsia="Times New Roman" w:hAnsi="Times New Roman"/>
          <w:color w:val="000000"/>
          <w:sz w:val="24"/>
          <w:szCs w:val="24"/>
          <w:lang w:eastAsia="ru-RU"/>
        </w:rPr>
        <w:t>Комиссия в составе:</w:t>
      </w:r>
    </w:p>
    <w:p w:rsidR="003767E6" w:rsidRPr="000B6F14"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B6F14">
        <w:rPr>
          <w:rFonts w:ascii="Times New Roman" w:eastAsia="Times New Roman" w:hAnsi="Times New Roman"/>
          <w:color w:val="000000"/>
          <w:sz w:val="24"/>
          <w:szCs w:val="24"/>
          <w:lang w:eastAsia="ru-RU"/>
        </w:rPr>
        <w:t xml:space="preserve">представителя организации, производящей земляные работы (подрядчика) </w:t>
      </w:r>
    </w:p>
    <w:p w:rsidR="003767E6" w:rsidRPr="000B6F14" w:rsidRDefault="003767E6" w:rsidP="003767E6">
      <w:pPr>
        <w:autoSpaceDE w:val="0"/>
        <w:autoSpaceDN w:val="0"/>
        <w:adjustRightInd w:val="0"/>
        <w:spacing w:after="0" w:line="240" w:lineRule="auto"/>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________________________________________</w:t>
      </w:r>
      <w:r w:rsidR="00080384" w:rsidRPr="000B6F14">
        <w:rPr>
          <w:rFonts w:ascii="Times New Roman" w:eastAsia="Times New Roman" w:hAnsi="Times New Roman"/>
          <w:sz w:val="24"/>
          <w:szCs w:val="24"/>
          <w:lang w:eastAsia="ru-RU"/>
        </w:rPr>
        <w:t>_______________________</w:t>
      </w:r>
    </w:p>
    <w:p w:rsidR="003767E6" w:rsidRPr="004C7A28" w:rsidRDefault="003767E6" w:rsidP="004C7A28">
      <w:pPr>
        <w:autoSpaceDE w:val="0"/>
        <w:autoSpaceDN w:val="0"/>
        <w:adjustRightInd w:val="0"/>
        <w:spacing w:after="0" w:line="240" w:lineRule="auto"/>
        <w:jc w:val="center"/>
        <w:rPr>
          <w:rFonts w:ascii="Times New Roman" w:eastAsia="Times New Roman" w:hAnsi="Times New Roman"/>
          <w:sz w:val="20"/>
          <w:szCs w:val="20"/>
          <w:lang w:eastAsia="ru-RU"/>
        </w:rPr>
      </w:pPr>
      <w:r w:rsidRPr="004C7A28">
        <w:rPr>
          <w:rFonts w:ascii="Times New Roman" w:eastAsia="Times New Roman" w:hAnsi="Times New Roman"/>
          <w:sz w:val="20"/>
          <w:szCs w:val="20"/>
          <w:lang w:eastAsia="ru-RU"/>
        </w:rPr>
        <w:t>(Ф.И.О., должность)</w:t>
      </w:r>
    </w:p>
    <w:p w:rsidR="003767E6" w:rsidRPr="000B6F14" w:rsidRDefault="003767E6" w:rsidP="003767E6">
      <w:pPr>
        <w:autoSpaceDE w:val="0"/>
        <w:autoSpaceDN w:val="0"/>
        <w:adjustRightInd w:val="0"/>
        <w:spacing w:after="0" w:line="240" w:lineRule="auto"/>
        <w:jc w:val="both"/>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 представителя организации, выполнившей благ</w:t>
      </w:r>
      <w:r w:rsidR="00080384" w:rsidRPr="000B6F14">
        <w:rPr>
          <w:rFonts w:ascii="Times New Roman" w:eastAsia="Times New Roman" w:hAnsi="Times New Roman"/>
          <w:sz w:val="24"/>
          <w:szCs w:val="24"/>
          <w:lang w:eastAsia="ru-RU"/>
        </w:rPr>
        <w:t>оустройство __________</w:t>
      </w:r>
    </w:p>
    <w:p w:rsidR="003767E6" w:rsidRPr="000B6F14" w:rsidRDefault="003767E6" w:rsidP="003767E6">
      <w:pPr>
        <w:autoSpaceDE w:val="0"/>
        <w:autoSpaceDN w:val="0"/>
        <w:adjustRightInd w:val="0"/>
        <w:spacing w:after="0" w:line="240" w:lineRule="auto"/>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________________________________________</w:t>
      </w:r>
      <w:r w:rsidR="00080384" w:rsidRPr="000B6F14">
        <w:rPr>
          <w:rFonts w:ascii="Times New Roman" w:eastAsia="Times New Roman" w:hAnsi="Times New Roman"/>
          <w:sz w:val="24"/>
          <w:szCs w:val="24"/>
          <w:lang w:eastAsia="ru-RU"/>
        </w:rPr>
        <w:t>_______________________</w:t>
      </w:r>
      <w:r w:rsidRPr="000B6F14">
        <w:rPr>
          <w:rFonts w:ascii="Times New Roman" w:eastAsia="Times New Roman" w:hAnsi="Times New Roman"/>
          <w:sz w:val="24"/>
          <w:szCs w:val="24"/>
          <w:lang w:eastAsia="ru-RU"/>
        </w:rPr>
        <w:t xml:space="preserve"> </w:t>
      </w:r>
    </w:p>
    <w:p w:rsidR="003767E6" w:rsidRPr="004C7A28" w:rsidRDefault="003767E6" w:rsidP="004C7A28">
      <w:pPr>
        <w:autoSpaceDE w:val="0"/>
        <w:autoSpaceDN w:val="0"/>
        <w:adjustRightInd w:val="0"/>
        <w:spacing w:after="0" w:line="240" w:lineRule="auto"/>
        <w:jc w:val="center"/>
        <w:rPr>
          <w:rFonts w:ascii="Times New Roman" w:eastAsia="Times New Roman" w:hAnsi="Times New Roman"/>
          <w:sz w:val="20"/>
          <w:szCs w:val="20"/>
          <w:lang w:eastAsia="ru-RU"/>
        </w:rPr>
      </w:pPr>
      <w:r w:rsidRPr="004C7A28">
        <w:rPr>
          <w:rFonts w:ascii="Times New Roman" w:eastAsia="Times New Roman" w:hAnsi="Times New Roman"/>
          <w:sz w:val="20"/>
          <w:szCs w:val="20"/>
          <w:lang w:eastAsia="ru-RU"/>
        </w:rPr>
        <w:t>(Ф.И.О., должность)</w:t>
      </w:r>
    </w:p>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ru-RU"/>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представителя управляющей организации или жилищно-эксплуатационной организации _____________________________________________________________</w:t>
      </w:r>
    </w:p>
    <w:p w:rsidR="003767E6" w:rsidRPr="004C7A28" w:rsidRDefault="003767E6" w:rsidP="004C7A28">
      <w:pPr>
        <w:widowControl w:val="0"/>
        <w:suppressAutoHyphens/>
        <w:autoSpaceDE w:val="0"/>
        <w:spacing w:after="0" w:line="240" w:lineRule="auto"/>
        <w:jc w:val="center"/>
        <w:rPr>
          <w:rFonts w:ascii="Times New Roman" w:eastAsia="Times New Roman" w:hAnsi="Times New Roman"/>
          <w:sz w:val="20"/>
          <w:szCs w:val="20"/>
          <w:lang w:eastAsia="ru-RU"/>
        </w:rPr>
      </w:pPr>
      <w:r w:rsidRPr="004C7A28">
        <w:rPr>
          <w:rFonts w:ascii="Times New Roman" w:eastAsia="Times New Roman" w:hAnsi="Times New Roman"/>
          <w:sz w:val="20"/>
          <w:szCs w:val="20"/>
          <w:lang w:eastAsia="ru-RU"/>
        </w:rPr>
        <w:t>(Ф.И.О., должность)</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акт на предмет выполнения благоустроительных работ в полном объеме</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B6F14">
        <w:rPr>
          <w:rFonts w:ascii="Times New Roman" w:eastAsia="Times New Roman" w:hAnsi="Times New Roman"/>
          <w:color w:val="000000"/>
          <w:sz w:val="24"/>
          <w:szCs w:val="24"/>
          <w:lang w:eastAsia="ru-RU"/>
        </w:rPr>
        <w:t>Представитель организации, производившей земляные работы (подрядчик),</w:t>
      </w:r>
    </w:p>
    <w:p w:rsidR="003767E6" w:rsidRPr="000B6F14"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3767E6" w:rsidRPr="000B6F14" w:rsidRDefault="003767E6" w:rsidP="003767E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B6F14">
        <w:rPr>
          <w:rFonts w:ascii="Times New Roman" w:eastAsia="Times New Roman" w:hAnsi="Times New Roman"/>
          <w:color w:val="000000"/>
          <w:sz w:val="24"/>
          <w:szCs w:val="24"/>
          <w:lang w:eastAsia="ru-RU"/>
        </w:rPr>
        <w:t xml:space="preserve"> (подпись) </w:t>
      </w:r>
    </w:p>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ru-RU"/>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Представитель организации, выполнившей благоустройство, </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(подпись) </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lastRenderedPageBreak/>
        <w:t xml:space="preserve">(подпись) </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ru-RU"/>
        </w:rPr>
      </w:pPr>
    </w:p>
    <w:p w:rsidR="003767E6" w:rsidRPr="000B6F14"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Приложение 6</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к Административному регламенту</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предоставления Муниципальной услуги</w:t>
      </w:r>
    </w:p>
    <w:p w:rsidR="003767E6" w:rsidRPr="004C7A28"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767E6" w:rsidRPr="004C7A28" w:rsidRDefault="003767E6" w:rsidP="003767E6">
      <w:pPr>
        <w:widowControl w:val="0"/>
        <w:suppressAutoHyphens/>
        <w:autoSpaceDE w:val="0"/>
        <w:spacing w:after="0" w:line="240" w:lineRule="auto"/>
        <w:ind w:firstLine="720"/>
        <w:jc w:val="center"/>
        <w:rPr>
          <w:rFonts w:ascii="Times New Roman" w:eastAsia="Times New Roman" w:hAnsi="Times New Roman"/>
          <w:bCs/>
          <w:sz w:val="24"/>
          <w:szCs w:val="24"/>
          <w:lang w:eastAsia="zh-CN"/>
        </w:rPr>
      </w:pPr>
      <w:bookmarkStart w:id="6" w:name="P890"/>
      <w:bookmarkEnd w:id="6"/>
      <w:r w:rsidRPr="004C7A28">
        <w:rPr>
          <w:rFonts w:ascii="Times New Roman" w:eastAsia="Times New Roman" w:hAnsi="Times New Roman"/>
          <w:bCs/>
          <w:sz w:val="24"/>
          <w:szCs w:val="24"/>
          <w:lang w:eastAsia="zh-CN"/>
        </w:rPr>
        <w:t xml:space="preserve">Форма </w:t>
      </w:r>
    </w:p>
    <w:p w:rsidR="003767E6" w:rsidRPr="004C7A28"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4C7A28">
        <w:rPr>
          <w:rFonts w:ascii="Times New Roman" w:eastAsia="Times New Roman" w:hAnsi="Times New Roman"/>
          <w:bCs/>
          <w:sz w:val="24"/>
          <w:szCs w:val="24"/>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B6F14">
        <w:rPr>
          <w:rFonts w:ascii="Times New Roman" w:eastAsia="Times New Roman" w:hAnsi="Times New Roman"/>
          <w:color w:val="000000"/>
          <w:sz w:val="24"/>
          <w:szCs w:val="24"/>
          <w:lang w:eastAsia="ru-RU"/>
        </w:rPr>
        <w:t>___________________________________________________________</w:t>
      </w: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наименование уполномоченного на предоставление услуги</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Кому: ________________________________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(фамилия, имя, отчество (последнее – при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наличии), наименование и данные документа,</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 удостоверяющего личность – для физического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лица;наименование индивидуального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предпринимателя, ИНН, ОГРНИП – для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физического лица, зарегистрированного в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качестве индивидуального предпринимателя);полное наименование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юридического лица, ИНН, ОГРН,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юридический адрес – для юридического лица)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Контактные данные: _______________________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(почтовый индекс и адрес – для физического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лица, в т.ч. зарегистрированного в качестве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индивидуального предпринимателя, телефон,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0B6F14">
        <w:rPr>
          <w:rFonts w:ascii="Times New Roman" w:eastAsia="Times New Roman" w:hAnsi="Times New Roman"/>
          <w:i/>
          <w:iCs/>
          <w:sz w:val="24"/>
          <w:szCs w:val="24"/>
          <w:lang w:eastAsia="ru-RU"/>
        </w:rPr>
        <w:t xml:space="preserve">адрес электронной почты) </w:t>
      </w:r>
    </w:p>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0B6F14">
        <w:rPr>
          <w:rFonts w:ascii="Times New Roman" w:eastAsia="Times New Roman" w:hAnsi="Times New Roman"/>
          <w:b/>
          <w:bCs/>
          <w:sz w:val="24"/>
          <w:szCs w:val="24"/>
          <w:lang w:eastAsia="zh-CN"/>
        </w:rPr>
        <w:t>РЕШЕНИЕ</w:t>
      </w: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B6F14">
        <w:rPr>
          <w:rFonts w:ascii="Times New Roman" w:eastAsia="Times New Roman" w:hAnsi="Times New Roman"/>
          <w:color w:val="000000"/>
          <w:sz w:val="24"/>
          <w:szCs w:val="24"/>
          <w:lang w:eastAsia="ru-RU"/>
        </w:rPr>
        <w:t>_____________________________________________</w:t>
      </w: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_______________ от _________________.</w:t>
      </w: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(номер и дата решения)</w:t>
      </w:r>
    </w:p>
    <w:p w:rsidR="003767E6" w:rsidRPr="000B6F14" w:rsidRDefault="003767E6" w:rsidP="003767E6">
      <w:pPr>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0B6F14">
        <w:rPr>
          <w:rFonts w:ascii="Times New Roman" w:eastAsia="Times New Roman" w:hAnsi="Times New Roman"/>
          <w:sz w:val="24"/>
          <w:szCs w:val="24"/>
          <w:lang w:eastAsia="ru-RU"/>
        </w:rPr>
        <w:t xml:space="preserve">По результатам рассмотрения заявления по услуге «Предоставление </w:t>
      </w:r>
      <w:r w:rsidR="002A5187" w:rsidRPr="000B6F14">
        <w:rPr>
          <w:rFonts w:ascii="Times New Roman" w:eastAsia="Times New Roman" w:hAnsi="Times New Roman"/>
          <w:spacing w:val="-4"/>
          <w:sz w:val="24"/>
          <w:szCs w:val="24"/>
          <w:lang w:eastAsia="zh-CN"/>
        </w:rPr>
        <w:t>разрешения (ордера) на осуществление земляных работ</w:t>
      </w:r>
      <w:r w:rsidRPr="000B6F14">
        <w:rPr>
          <w:rFonts w:ascii="Times New Roman" w:eastAsia="Times New Roman" w:hAnsi="Times New Roman"/>
          <w:sz w:val="24"/>
          <w:szCs w:val="24"/>
          <w:lang w:eastAsia="ru-RU"/>
        </w:rPr>
        <w:t>» от ____________ № ____________ и приложенных к нему документов, ____________ принято решение ___________________, по следующим основаниям:</w:t>
      </w:r>
    </w:p>
    <w:p w:rsidR="003767E6" w:rsidRPr="000B6F14" w:rsidRDefault="003767E6" w:rsidP="003767E6">
      <w:pPr>
        <w:autoSpaceDE w:val="0"/>
        <w:autoSpaceDN w:val="0"/>
        <w:adjustRightInd w:val="0"/>
        <w:spacing w:after="0" w:line="240" w:lineRule="auto"/>
        <w:rPr>
          <w:rFonts w:ascii="Times New Roman" w:eastAsia="Times New Roman" w:hAnsi="Times New Roman"/>
          <w:color w:val="000000"/>
          <w:sz w:val="24"/>
          <w:szCs w:val="24"/>
          <w:lang w:eastAsia="ru-RU"/>
        </w:rPr>
      </w:pPr>
      <w:r w:rsidRPr="000B6F14">
        <w:rPr>
          <w:rFonts w:ascii="Times New Roman" w:eastAsia="Times New Roman" w:hAnsi="Times New Roman"/>
          <w:color w:val="000000"/>
          <w:sz w:val="24"/>
          <w:szCs w:val="24"/>
          <w:lang w:eastAsia="ru-RU"/>
        </w:rPr>
        <w:t>________________________________________</w:t>
      </w:r>
      <w:r w:rsidR="00080384" w:rsidRPr="000B6F14">
        <w:rPr>
          <w:rFonts w:ascii="Times New Roman" w:eastAsia="Times New Roman" w:hAnsi="Times New Roman"/>
          <w:color w:val="000000"/>
          <w:sz w:val="24"/>
          <w:szCs w:val="24"/>
          <w:lang w:eastAsia="ru-RU"/>
        </w:rPr>
        <w:t>_______________________</w:t>
      </w:r>
      <w:r w:rsidRPr="000B6F14">
        <w:rPr>
          <w:rFonts w:ascii="Times New Roman" w:eastAsia="Times New Roman" w:hAnsi="Times New Roman"/>
          <w:color w:val="000000"/>
          <w:sz w:val="24"/>
          <w:szCs w:val="24"/>
          <w:lang w:eastAsia="ru-RU"/>
        </w:rPr>
        <w:t xml:space="preserve">. </w:t>
      </w:r>
    </w:p>
    <w:p w:rsidR="00315ED3" w:rsidRPr="000B6F14" w:rsidRDefault="00315ED3" w:rsidP="003767E6">
      <w:pPr>
        <w:widowControl w:val="0"/>
        <w:suppressAutoHyphens/>
        <w:autoSpaceDE w:val="0"/>
        <w:spacing w:after="0" w:line="240" w:lineRule="auto"/>
        <w:ind w:firstLine="708"/>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p>
    <w:p w:rsidR="00315ED3" w:rsidRPr="000B6F14" w:rsidRDefault="00315ED3" w:rsidP="00315ED3">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Для получения государственной услуги заявителю необходимо представить следующие документы:</w:t>
      </w:r>
    </w:p>
    <w:p w:rsidR="00315ED3" w:rsidRPr="000B6F14" w:rsidRDefault="00816414" w:rsidP="00315ED3">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_______________________________________________________________</w:t>
      </w:r>
    </w:p>
    <w:p w:rsidR="00816414" w:rsidRPr="000B6F14" w:rsidRDefault="00816414" w:rsidP="00315ED3">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______________________________________________________________________________________________________________________________</w:t>
      </w:r>
    </w:p>
    <w:p w:rsidR="00315ED3" w:rsidRPr="000B6F14" w:rsidRDefault="00315ED3" w:rsidP="005A1345">
      <w:pPr>
        <w:widowControl w:val="0"/>
        <w:suppressAutoHyphens/>
        <w:autoSpaceDE w:val="0"/>
        <w:spacing w:after="0" w:line="240" w:lineRule="auto"/>
        <w:jc w:val="center"/>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816414" w:rsidRPr="000B6F14" w:rsidRDefault="00816414" w:rsidP="005A1345">
      <w:pPr>
        <w:widowControl w:val="0"/>
        <w:suppressAutoHyphens/>
        <w:autoSpaceDE w:val="0"/>
        <w:spacing w:after="0" w:line="240" w:lineRule="auto"/>
        <w:jc w:val="center"/>
        <w:rPr>
          <w:rFonts w:ascii="Times New Roman" w:eastAsia="Times New Roman" w:hAnsi="Times New Roman"/>
          <w:sz w:val="24"/>
          <w:szCs w:val="24"/>
          <w:lang w:eastAsia="zh-CN"/>
        </w:rPr>
      </w:pPr>
    </w:p>
    <w:p w:rsidR="00816414" w:rsidRPr="000B6F14" w:rsidRDefault="00816414" w:rsidP="003767E6">
      <w:pPr>
        <w:widowControl w:val="0"/>
        <w:suppressAutoHyphens/>
        <w:autoSpaceDE w:val="0"/>
        <w:spacing w:after="0" w:line="240" w:lineRule="auto"/>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lastRenderedPageBreak/>
        <w:t>Ф.И.О. должность уполномоченного сотрудника</w:t>
      </w:r>
      <w:r w:rsidR="00816414" w:rsidRPr="000B6F14">
        <w:rPr>
          <w:rFonts w:ascii="Times New Roman" w:eastAsia="Times New Roman" w:hAnsi="Times New Roman"/>
          <w:sz w:val="24"/>
          <w:szCs w:val="24"/>
          <w:lang w:eastAsia="zh-CN"/>
        </w:rPr>
        <w:t>, подпись, дата</w:t>
      </w:r>
      <w:r w:rsidRPr="000B6F14">
        <w:rPr>
          <w:rFonts w:ascii="Times New Roman" w:eastAsia="Times New Roman" w:hAnsi="Times New Roman"/>
          <w:sz w:val="24"/>
          <w:szCs w:val="24"/>
          <w:lang w:eastAsia="zh-CN"/>
        </w:rPr>
        <w:tab/>
      </w: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Сведения о сертификате электронной подписи</w:t>
      </w: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rsidR="00816414" w:rsidRPr="000B6F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Приложение 7</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к Административному регламенту</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предоставления Муниципальной услуги</w:t>
      </w:r>
    </w:p>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p>
    <w:p w:rsidR="003767E6" w:rsidRPr="004C7A28" w:rsidRDefault="003767E6" w:rsidP="003767E6">
      <w:pPr>
        <w:widowControl w:val="0"/>
        <w:suppressAutoHyphens/>
        <w:autoSpaceDE w:val="0"/>
        <w:spacing w:after="0" w:line="240" w:lineRule="auto"/>
        <w:ind w:firstLine="720"/>
        <w:jc w:val="center"/>
        <w:rPr>
          <w:rFonts w:ascii="Times New Roman" w:eastAsia="Times New Roman" w:hAnsi="Times New Roman"/>
          <w:bCs/>
          <w:sz w:val="24"/>
          <w:szCs w:val="24"/>
          <w:lang w:eastAsia="zh-CN"/>
        </w:rPr>
      </w:pPr>
      <w:r w:rsidRPr="004C7A28">
        <w:rPr>
          <w:rFonts w:ascii="Times New Roman" w:eastAsia="Times New Roman" w:hAnsi="Times New Roman"/>
          <w:bCs/>
          <w:sz w:val="24"/>
          <w:szCs w:val="24"/>
          <w:lang w:eastAsia="zh-CN"/>
        </w:rPr>
        <w:t xml:space="preserve">Форма </w:t>
      </w:r>
    </w:p>
    <w:p w:rsidR="003767E6" w:rsidRPr="004C7A28" w:rsidRDefault="003767E6" w:rsidP="003767E6">
      <w:pPr>
        <w:widowControl w:val="0"/>
        <w:suppressAutoHyphens/>
        <w:autoSpaceDE w:val="0"/>
        <w:spacing w:after="0" w:line="240" w:lineRule="auto"/>
        <w:ind w:firstLine="720"/>
        <w:jc w:val="center"/>
        <w:rPr>
          <w:rFonts w:ascii="Times New Roman" w:eastAsia="Times New Roman" w:hAnsi="Times New Roman"/>
          <w:bCs/>
          <w:sz w:val="24"/>
          <w:szCs w:val="24"/>
          <w:lang w:eastAsia="zh-CN"/>
        </w:rPr>
      </w:pPr>
      <w:r w:rsidRPr="004C7A28">
        <w:rPr>
          <w:rFonts w:ascii="Times New Roman" w:eastAsia="Times New Roman" w:hAnsi="Times New Roman"/>
          <w:bCs/>
          <w:sz w:val="24"/>
          <w:szCs w:val="24"/>
          <w:lang w:eastAsia="zh-CN"/>
        </w:rPr>
        <w:t>решения о закрытии (исполнении) разрешения на осуществление земляных работ</w:t>
      </w:r>
    </w:p>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___________________________________________________________</w:t>
      </w: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наименование уполномоченного на предоставление услуги</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Кому: ________________________________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(фамилия, имя, отчество (последнее – при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наличии), наименование и данные документа,</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 удостоверяющего личность – для физического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лица;наименование индивидуального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предпринимателя, ИНН, ОГРНИП – для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физического лица, зарегистрированного в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качестве индивидуального предпринимателя);полное наименование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юридического лица, ИНН, ОГРН,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юридический адрес – для юридического лица)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Контактные данные: _______________________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(почтовый индекс и адрес – для физического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лица, в т.ч. зарегистрированного в качестве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0B6F14">
        <w:rPr>
          <w:rFonts w:ascii="Times New Roman" w:eastAsia="Times New Roman" w:hAnsi="Times New Roman"/>
          <w:i/>
          <w:iCs/>
          <w:sz w:val="24"/>
          <w:szCs w:val="24"/>
          <w:lang w:eastAsia="ru-RU"/>
        </w:rPr>
        <w:t xml:space="preserve">индивидуального предпринимателя, телефон, </w:t>
      </w:r>
    </w:p>
    <w:p w:rsidR="003767E6" w:rsidRPr="000B6F14"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0B6F14">
        <w:rPr>
          <w:rFonts w:ascii="Times New Roman" w:eastAsia="Times New Roman" w:hAnsi="Times New Roman"/>
          <w:i/>
          <w:iCs/>
          <w:sz w:val="24"/>
          <w:szCs w:val="24"/>
          <w:lang w:eastAsia="ru-RU"/>
        </w:rPr>
        <w:t xml:space="preserve">адрес электронной почты) </w:t>
      </w:r>
    </w:p>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p>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b/>
          <w:sz w:val="24"/>
          <w:szCs w:val="24"/>
          <w:lang w:eastAsia="ru-RU"/>
        </w:rPr>
      </w:pPr>
      <w:r w:rsidRPr="000B6F14">
        <w:rPr>
          <w:rFonts w:ascii="Times New Roman" w:eastAsia="Times New Roman" w:hAnsi="Times New Roman"/>
          <w:b/>
          <w:sz w:val="24"/>
          <w:szCs w:val="24"/>
          <w:lang w:eastAsia="ru-RU"/>
        </w:rPr>
        <w:t>РЕШЕНИЕ</w:t>
      </w: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о закрытии (исполнении) разрешения на осуществление земляных работ </w:t>
      </w: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_____________________________</w:t>
      </w: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№______________ Дата ________________</w:t>
      </w:r>
    </w:p>
    <w:p w:rsidR="003767E6" w:rsidRPr="000B6F14"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i/>
          <w:iCs/>
          <w:sz w:val="24"/>
          <w:szCs w:val="24"/>
          <w:lang w:eastAsia="ru-RU"/>
        </w:rPr>
        <w:t xml:space="preserve">______________________ </w:t>
      </w:r>
      <w:r w:rsidRPr="000B6F14">
        <w:rPr>
          <w:rFonts w:ascii="Times New Roman" w:eastAsia="Times New Roman" w:hAnsi="Times New Roman"/>
          <w:sz w:val="24"/>
          <w:szCs w:val="24"/>
          <w:lang w:eastAsia="ru-RU"/>
        </w:rPr>
        <w:t xml:space="preserve">уведомляет Вас о закрытии (исполнении) разрешения на производство земляных </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работ № ________________ на выполнение работ ______________ , проведенных по </w:t>
      </w:r>
    </w:p>
    <w:p w:rsidR="003767E6" w:rsidRPr="000B6F14"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r w:rsidRPr="000B6F14">
        <w:rPr>
          <w:rFonts w:ascii="Times New Roman" w:eastAsia="Times New Roman" w:hAnsi="Times New Roman"/>
          <w:sz w:val="24"/>
          <w:szCs w:val="24"/>
          <w:lang w:eastAsia="ru-RU"/>
        </w:rPr>
        <w:t xml:space="preserve">адресу _______________________________________________________________ </w:t>
      </w:r>
    </w:p>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ru-RU"/>
        </w:rPr>
      </w:pPr>
    </w:p>
    <w:p w:rsidR="003767E6" w:rsidRPr="000B6F14" w:rsidRDefault="003767E6" w:rsidP="003767E6">
      <w:pPr>
        <w:widowControl w:val="0"/>
        <w:suppressAutoHyphens/>
        <w:autoSpaceDE w:val="0"/>
        <w:spacing w:after="0" w:line="240" w:lineRule="auto"/>
        <w:rPr>
          <w:rFonts w:ascii="Times New Roman" w:eastAsia="Times New Roman" w:hAnsi="Times New Roman"/>
          <w:b/>
          <w:bCs/>
          <w:sz w:val="24"/>
          <w:szCs w:val="24"/>
          <w:lang w:eastAsia="zh-CN"/>
        </w:rPr>
      </w:pPr>
      <w:r w:rsidRPr="000B6F14">
        <w:rPr>
          <w:rFonts w:ascii="Times New Roman" w:eastAsia="Times New Roman" w:hAnsi="Times New Roman"/>
          <w:sz w:val="24"/>
          <w:szCs w:val="24"/>
          <w:lang w:eastAsia="ru-RU"/>
        </w:rPr>
        <w:t>Особые отметки ________________________________________________________ _______________________________________________________________.</w:t>
      </w:r>
    </w:p>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b/>
          <w:bCs/>
          <w:sz w:val="24"/>
          <w:szCs w:val="24"/>
          <w:lang w:eastAsia="zh-CN"/>
        </w:rPr>
      </w:pP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Ф.И.О. должность уполномоченного сотрудника</w:t>
      </w:r>
      <w:r w:rsidRPr="000B6F14">
        <w:rPr>
          <w:rFonts w:ascii="Times New Roman" w:eastAsia="Times New Roman" w:hAnsi="Times New Roman"/>
          <w:sz w:val="24"/>
          <w:szCs w:val="24"/>
          <w:lang w:eastAsia="zh-CN"/>
        </w:rPr>
        <w:tab/>
      </w: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Сведения о сертификате электронной подписи</w:t>
      </w:r>
    </w:p>
    <w:p w:rsidR="003767E6"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rPr>
          <w:rFonts w:ascii="Times New Roman" w:eastAsia="Times New Roman" w:hAnsi="Times New Roman"/>
          <w:sz w:val="24"/>
          <w:szCs w:val="24"/>
          <w:lang w:eastAsia="zh-CN"/>
        </w:rPr>
      </w:pPr>
    </w:p>
    <w:p w:rsidR="004C7A28" w:rsidRDefault="004C7A28" w:rsidP="003767E6">
      <w:pPr>
        <w:widowControl w:val="0"/>
        <w:suppressAutoHyphens/>
        <w:autoSpaceDE w:val="0"/>
        <w:spacing w:after="0" w:line="240" w:lineRule="auto"/>
        <w:rPr>
          <w:rFonts w:ascii="Times New Roman" w:eastAsia="Times New Roman" w:hAnsi="Times New Roman"/>
          <w:sz w:val="24"/>
          <w:szCs w:val="24"/>
          <w:lang w:eastAsia="zh-CN"/>
        </w:rPr>
      </w:pPr>
    </w:p>
    <w:p w:rsidR="004C7A28" w:rsidRPr="000B6F14" w:rsidRDefault="004C7A28" w:rsidP="003767E6">
      <w:pPr>
        <w:widowControl w:val="0"/>
        <w:suppressAutoHyphens/>
        <w:autoSpaceDE w:val="0"/>
        <w:spacing w:after="0" w:line="240" w:lineRule="auto"/>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Приложение 8</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к Административному регламенту</w:t>
      </w:r>
    </w:p>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предоставления Муниципальной услуги</w:t>
      </w:r>
    </w:p>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0B6F14">
        <w:rPr>
          <w:rFonts w:ascii="Times New Roman" w:eastAsia="Times New Roman" w:hAnsi="Times New Roman"/>
          <w:b/>
          <w:sz w:val="24"/>
          <w:szCs w:val="24"/>
          <w:lang w:eastAsia="zh-CN"/>
        </w:rPr>
        <w:t>ГРАФИК</w:t>
      </w:r>
    </w:p>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 ПРОИЗВОДСТВА ЗЕМЛЯНЫХ РАБОТ</w:t>
      </w:r>
    </w:p>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3767E6" w:rsidRPr="000B6F14" w:rsidTr="00BF40FB">
        <w:tc>
          <w:tcPr>
            <w:tcW w:w="9843" w:type="dxa"/>
            <w:tcBorders>
              <w:top w:val="nil"/>
              <w:left w:val="nil"/>
              <w:bottom w:val="nil"/>
              <w:right w:val="nil"/>
            </w:tcBorders>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Функциональное назначение объекта: _____________________________________________________________________</w:t>
            </w: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_____________________________________________________________________</w:t>
            </w:r>
          </w:p>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Адрес объекта: ________________________________________________________</w:t>
            </w:r>
          </w:p>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(адрес проведения земляных работ,</w:t>
            </w: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_____________________________________________________________________</w:t>
            </w:r>
          </w:p>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кадастровый номер земельного участка)</w:t>
            </w:r>
          </w:p>
        </w:tc>
      </w:tr>
    </w:tbl>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3767E6" w:rsidRPr="000B6F14" w:rsidTr="00BF40FB">
        <w:tc>
          <w:tcPr>
            <w:tcW w:w="767" w:type="dxa"/>
          </w:tcPr>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N п/п</w:t>
            </w:r>
          </w:p>
        </w:tc>
        <w:tc>
          <w:tcPr>
            <w:tcW w:w="3402" w:type="dxa"/>
          </w:tcPr>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Наименование работ</w:t>
            </w:r>
          </w:p>
        </w:tc>
        <w:tc>
          <w:tcPr>
            <w:tcW w:w="1974" w:type="dxa"/>
          </w:tcPr>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Дата начала работ (день/месяц/год)</w:t>
            </w:r>
          </w:p>
        </w:tc>
        <w:tc>
          <w:tcPr>
            <w:tcW w:w="3700" w:type="dxa"/>
          </w:tcPr>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Дата окончания работ (день/месяц/год)</w:t>
            </w:r>
          </w:p>
        </w:tc>
      </w:tr>
      <w:tr w:rsidR="003767E6" w:rsidRPr="000B6F14" w:rsidTr="00BF40FB">
        <w:tc>
          <w:tcPr>
            <w:tcW w:w="767"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402"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1974"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700"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r>
      <w:tr w:rsidR="003767E6" w:rsidRPr="000B6F14" w:rsidTr="00BF40FB">
        <w:tc>
          <w:tcPr>
            <w:tcW w:w="767"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402"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1974"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700"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r>
      <w:tr w:rsidR="003767E6" w:rsidRPr="000B6F14" w:rsidTr="00BF40FB">
        <w:tc>
          <w:tcPr>
            <w:tcW w:w="767"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402"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1974"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700"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r>
      <w:tr w:rsidR="003767E6" w:rsidRPr="000B6F14" w:rsidTr="00BF40FB">
        <w:tc>
          <w:tcPr>
            <w:tcW w:w="767"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402"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1974"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3700" w:type="dxa"/>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r>
    </w:tbl>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3767E6" w:rsidRPr="000B6F14" w:rsidTr="00BF40FB">
        <w:tc>
          <w:tcPr>
            <w:tcW w:w="2923" w:type="dxa"/>
            <w:tcBorders>
              <w:top w:val="nil"/>
              <w:left w:val="nil"/>
              <w:bottom w:val="nil"/>
              <w:right w:val="nil"/>
            </w:tcBorders>
          </w:tcPr>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Исполнитель работ</w:t>
            </w:r>
          </w:p>
        </w:tc>
        <w:tc>
          <w:tcPr>
            <w:tcW w:w="6920" w:type="dxa"/>
            <w:tcBorders>
              <w:top w:val="nil"/>
              <w:left w:val="nil"/>
              <w:bottom w:val="single" w:sz="4" w:space="0" w:color="auto"/>
              <w:right w:val="nil"/>
            </w:tcBorders>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r>
      <w:tr w:rsidR="003767E6" w:rsidRPr="000B6F14" w:rsidTr="00BF40FB">
        <w:tc>
          <w:tcPr>
            <w:tcW w:w="2923" w:type="dxa"/>
            <w:tcBorders>
              <w:top w:val="nil"/>
              <w:left w:val="nil"/>
              <w:bottom w:val="nil"/>
              <w:right w:val="nil"/>
            </w:tcBorders>
          </w:tcPr>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p>
        </w:tc>
        <w:tc>
          <w:tcPr>
            <w:tcW w:w="6920" w:type="dxa"/>
            <w:tcBorders>
              <w:top w:val="single" w:sz="4" w:space="0" w:color="auto"/>
              <w:left w:val="nil"/>
              <w:bottom w:val="nil"/>
              <w:right w:val="nil"/>
            </w:tcBorders>
          </w:tcPr>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(должность, подпись, расшифровка подписи)</w:t>
            </w:r>
          </w:p>
        </w:tc>
      </w:tr>
      <w:tr w:rsidR="003767E6" w:rsidRPr="000B6F14" w:rsidTr="00BF40FB">
        <w:tc>
          <w:tcPr>
            <w:tcW w:w="2923" w:type="dxa"/>
            <w:tcBorders>
              <w:top w:val="nil"/>
              <w:left w:val="nil"/>
              <w:bottom w:val="nil"/>
              <w:right w:val="nil"/>
            </w:tcBorders>
          </w:tcPr>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М.П.</w:t>
            </w:r>
          </w:p>
          <w:p w:rsidR="003767E6" w:rsidRPr="000B6F14" w:rsidRDefault="003767E6" w:rsidP="003767E6">
            <w:pPr>
              <w:widowControl w:val="0"/>
              <w:suppressAutoHyphens/>
              <w:autoSpaceDE w:val="0"/>
              <w:spacing w:after="0" w:line="240" w:lineRule="auto"/>
              <w:ind w:hanging="142"/>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 наличии)</w:t>
            </w:r>
          </w:p>
        </w:tc>
        <w:tc>
          <w:tcPr>
            <w:tcW w:w="6920" w:type="dxa"/>
            <w:tcBorders>
              <w:top w:val="nil"/>
              <w:left w:val="nil"/>
              <w:bottom w:val="nil"/>
              <w:right w:val="nil"/>
            </w:tcBorders>
          </w:tcPr>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 __________ 20__ г.</w:t>
            </w:r>
          </w:p>
        </w:tc>
      </w:tr>
      <w:tr w:rsidR="003767E6" w:rsidRPr="000B6F14" w:rsidTr="00BF40FB">
        <w:tc>
          <w:tcPr>
            <w:tcW w:w="2923" w:type="dxa"/>
            <w:tcBorders>
              <w:top w:val="nil"/>
              <w:left w:val="nil"/>
              <w:bottom w:val="nil"/>
              <w:right w:val="nil"/>
            </w:tcBorders>
          </w:tcPr>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 xml:space="preserve">Заказчик </w:t>
            </w:r>
          </w:p>
          <w:p w:rsidR="003767E6" w:rsidRPr="000B6F14"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 наличии)</w:t>
            </w:r>
          </w:p>
        </w:tc>
        <w:tc>
          <w:tcPr>
            <w:tcW w:w="6920" w:type="dxa"/>
            <w:tcBorders>
              <w:top w:val="nil"/>
              <w:left w:val="nil"/>
              <w:bottom w:val="single" w:sz="4" w:space="0" w:color="auto"/>
              <w:right w:val="nil"/>
            </w:tcBorders>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r>
      <w:tr w:rsidR="003767E6" w:rsidRPr="000B6F14" w:rsidTr="00BF40FB">
        <w:tc>
          <w:tcPr>
            <w:tcW w:w="2923" w:type="dxa"/>
            <w:tcBorders>
              <w:top w:val="nil"/>
              <w:left w:val="nil"/>
              <w:bottom w:val="nil"/>
              <w:right w:val="nil"/>
            </w:tcBorders>
          </w:tcPr>
          <w:p w:rsidR="003767E6" w:rsidRPr="000B6F14" w:rsidRDefault="003767E6" w:rsidP="003767E6">
            <w:pPr>
              <w:widowControl w:val="0"/>
              <w:suppressAutoHyphens/>
              <w:autoSpaceDE w:val="0"/>
              <w:spacing w:after="0" w:line="240" w:lineRule="auto"/>
              <w:ind w:firstLine="720"/>
              <w:rPr>
                <w:rFonts w:ascii="Times New Roman" w:eastAsia="Times New Roman" w:hAnsi="Times New Roman"/>
                <w:sz w:val="24"/>
                <w:szCs w:val="24"/>
                <w:lang w:eastAsia="zh-CN"/>
              </w:rPr>
            </w:pPr>
          </w:p>
        </w:tc>
        <w:tc>
          <w:tcPr>
            <w:tcW w:w="6920" w:type="dxa"/>
            <w:tcBorders>
              <w:top w:val="single" w:sz="4" w:space="0" w:color="auto"/>
              <w:left w:val="nil"/>
              <w:bottom w:val="nil"/>
              <w:right w:val="nil"/>
            </w:tcBorders>
          </w:tcPr>
          <w:p w:rsidR="003767E6" w:rsidRPr="000B6F14"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(должность, подпись, расшифровка подписи)</w:t>
            </w:r>
          </w:p>
        </w:tc>
      </w:tr>
      <w:tr w:rsidR="003767E6" w:rsidRPr="000B6F14" w:rsidTr="00BF40FB">
        <w:tc>
          <w:tcPr>
            <w:tcW w:w="2923" w:type="dxa"/>
            <w:tcBorders>
              <w:top w:val="nil"/>
              <w:left w:val="nil"/>
              <w:bottom w:val="nil"/>
              <w:right w:val="nil"/>
            </w:tcBorders>
          </w:tcPr>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М.П.</w:t>
            </w:r>
          </w:p>
          <w:p w:rsidR="003767E6" w:rsidRPr="000B6F14" w:rsidRDefault="003767E6" w:rsidP="003767E6">
            <w:pPr>
              <w:widowControl w:val="0"/>
              <w:suppressAutoHyphens/>
              <w:autoSpaceDE w:val="0"/>
              <w:spacing w:after="0" w:line="240" w:lineRule="auto"/>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(при наличии)</w:t>
            </w:r>
          </w:p>
        </w:tc>
        <w:tc>
          <w:tcPr>
            <w:tcW w:w="6920" w:type="dxa"/>
            <w:tcBorders>
              <w:top w:val="nil"/>
              <w:left w:val="nil"/>
              <w:bottom w:val="nil"/>
              <w:right w:val="nil"/>
            </w:tcBorders>
          </w:tcPr>
          <w:p w:rsidR="003767E6" w:rsidRPr="000B6F14"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0B6F14">
              <w:rPr>
                <w:rFonts w:ascii="Times New Roman" w:eastAsia="Times New Roman" w:hAnsi="Times New Roman"/>
                <w:sz w:val="24"/>
                <w:szCs w:val="24"/>
                <w:lang w:eastAsia="zh-CN"/>
              </w:rPr>
              <w:t>"__" __________ 20__ г.</w:t>
            </w:r>
          </w:p>
        </w:tc>
      </w:tr>
    </w:tbl>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b/>
          <w:sz w:val="24"/>
          <w:szCs w:val="24"/>
          <w:lang w:eastAsia="ar-SA"/>
        </w:rPr>
      </w:pPr>
    </w:p>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b/>
          <w:sz w:val="24"/>
          <w:szCs w:val="24"/>
          <w:lang w:eastAsia="ar-SA"/>
        </w:rPr>
      </w:pPr>
    </w:p>
    <w:p w:rsidR="003767E6" w:rsidRPr="000B6F14" w:rsidRDefault="003767E6" w:rsidP="003767E6">
      <w:pPr>
        <w:widowControl w:val="0"/>
        <w:suppressAutoHyphens/>
        <w:autoSpaceDE w:val="0"/>
        <w:spacing w:after="0" w:line="240" w:lineRule="auto"/>
        <w:ind w:firstLine="720"/>
        <w:jc w:val="both"/>
        <w:rPr>
          <w:rFonts w:ascii="Times New Roman" w:eastAsia="Times New Roman" w:hAnsi="Times New Roman"/>
          <w:b/>
          <w:sz w:val="24"/>
          <w:szCs w:val="24"/>
          <w:lang w:eastAsia="ar-SA"/>
        </w:rPr>
      </w:pPr>
    </w:p>
    <w:sectPr w:rsidR="003767E6" w:rsidRPr="000B6F14" w:rsidSect="00D22CC0">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A6" w:rsidRDefault="003E5DA6" w:rsidP="00F96F85">
      <w:pPr>
        <w:spacing w:after="0" w:line="240" w:lineRule="auto"/>
      </w:pPr>
      <w:r>
        <w:separator/>
      </w:r>
    </w:p>
  </w:endnote>
  <w:endnote w:type="continuationSeparator" w:id="0">
    <w:p w:rsidR="003E5DA6" w:rsidRDefault="003E5DA6" w:rsidP="00F9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450208"/>
      <w:docPartObj>
        <w:docPartGallery w:val="Page Numbers (Bottom of Page)"/>
        <w:docPartUnique/>
      </w:docPartObj>
    </w:sdtPr>
    <w:sdtEndPr/>
    <w:sdtContent>
      <w:p w:rsidR="00D22CC0" w:rsidRDefault="00D22CC0">
        <w:pPr>
          <w:pStyle w:val="ac"/>
          <w:jc w:val="center"/>
        </w:pPr>
        <w:r>
          <w:fldChar w:fldCharType="begin"/>
        </w:r>
        <w:r>
          <w:instrText>PAGE   \* MERGEFORMAT</w:instrText>
        </w:r>
        <w:r>
          <w:fldChar w:fldCharType="separate"/>
        </w:r>
        <w:r w:rsidR="005718A1">
          <w:rPr>
            <w:noProof/>
          </w:rPr>
          <w:t>2</w:t>
        </w:r>
        <w:r>
          <w:fldChar w:fldCharType="end"/>
        </w:r>
      </w:p>
    </w:sdtContent>
  </w:sdt>
  <w:p w:rsidR="0048427E" w:rsidRDefault="004842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A6" w:rsidRDefault="003E5DA6" w:rsidP="00F96F85">
      <w:pPr>
        <w:spacing w:after="0" w:line="240" w:lineRule="auto"/>
      </w:pPr>
      <w:r>
        <w:separator/>
      </w:r>
    </w:p>
  </w:footnote>
  <w:footnote w:type="continuationSeparator" w:id="0">
    <w:p w:rsidR="003E5DA6" w:rsidRDefault="003E5DA6" w:rsidP="00F96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2A1294"/>
    <w:multiLevelType w:val="hybridMultilevel"/>
    <w:tmpl w:val="2150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5"/>
  </w:num>
  <w:num w:numId="3">
    <w:abstractNumId w:val="18"/>
  </w:num>
  <w:num w:numId="4">
    <w:abstractNumId w:val="14"/>
  </w:num>
  <w:num w:numId="5">
    <w:abstractNumId w:val="21"/>
  </w:num>
  <w:num w:numId="6">
    <w:abstractNumId w:val="26"/>
  </w:num>
  <w:num w:numId="7">
    <w:abstractNumId w:val="12"/>
  </w:num>
  <w:num w:numId="8">
    <w:abstractNumId w:val="23"/>
  </w:num>
  <w:num w:numId="9">
    <w:abstractNumId w:val="2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3"/>
  </w:num>
  <w:num w:numId="17">
    <w:abstractNumId w:val="6"/>
  </w:num>
  <w:num w:numId="18">
    <w:abstractNumId w:val="22"/>
  </w:num>
  <w:num w:numId="19">
    <w:abstractNumId w:val="8"/>
  </w:num>
  <w:num w:numId="20">
    <w:abstractNumId w:val="15"/>
  </w:num>
  <w:num w:numId="21">
    <w:abstractNumId w:val="24"/>
  </w:num>
  <w:num w:numId="22">
    <w:abstractNumId w:val="11"/>
  </w:num>
  <w:num w:numId="23">
    <w:abstractNumId w:val="7"/>
  </w:num>
  <w:num w:numId="24">
    <w:abstractNumId w:val="27"/>
  </w:num>
  <w:num w:numId="25">
    <w:abstractNumId w:val="19"/>
  </w:num>
  <w:num w:numId="26">
    <w:abstractNumId w:val="17"/>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85"/>
    <w:rsid w:val="00004536"/>
    <w:rsid w:val="00006C02"/>
    <w:rsid w:val="00030F35"/>
    <w:rsid w:val="000365BD"/>
    <w:rsid w:val="0004734B"/>
    <w:rsid w:val="000502F2"/>
    <w:rsid w:val="00063FB7"/>
    <w:rsid w:val="00072A4D"/>
    <w:rsid w:val="00080384"/>
    <w:rsid w:val="00081D45"/>
    <w:rsid w:val="000825F4"/>
    <w:rsid w:val="000854A1"/>
    <w:rsid w:val="00094F52"/>
    <w:rsid w:val="000A2AD2"/>
    <w:rsid w:val="000B27D3"/>
    <w:rsid w:val="000B6F14"/>
    <w:rsid w:val="000B75C0"/>
    <w:rsid w:val="000C7046"/>
    <w:rsid w:val="000D3A1A"/>
    <w:rsid w:val="000E2391"/>
    <w:rsid w:val="000E5A80"/>
    <w:rsid w:val="000F0DC5"/>
    <w:rsid w:val="000F507B"/>
    <w:rsid w:val="000F6182"/>
    <w:rsid w:val="001405E8"/>
    <w:rsid w:val="00150882"/>
    <w:rsid w:val="0016155F"/>
    <w:rsid w:val="00161A34"/>
    <w:rsid w:val="00163064"/>
    <w:rsid w:val="00192E5F"/>
    <w:rsid w:val="00193D77"/>
    <w:rsid w:val="0019736E"/>
    <w:rsid w:val="001B3675"/>
    <w:rsid w:val="001C3E4B"/>
    <w:rsid w:val="001D1123"/>
    <w:rsid w:val="001D6435"/>
    <w:rsid w:val="001F3B4F"/>
    <w:rsid w:val="001F4105"/>
    <w:rsid w:val="00201CE2"/>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A5187"/>
    <w:rsid w:val="002B07F1"/>
    <w:rsid w:val="002B12B7"/>
    <w:rsid w:val="002B3A3C"/>
    <w:rsid w:val="002C0E4B"/>
    <w:rsid w:val="002D73FF"/>
    <w:rsid w:val="003004E3"/>
    <w:rsid w:val="003126C3"/>
    <w:rsid w:val="003139C6"/>
    <w:rsid w:val="00315880"/>
    <w:rsid w:val="00315ED3"/>
    <w:rsid w:val="00327290"/>
    <w:rsid w:val="003332FB"/>
    <w:rsid w:val="00336607"/>
    <w:rsid w:val="00343192"/>
    <w:rsid w:val="00353348"/>
    <w:rsid w:val="00370091"/>
    <w:rsid w:val="0037352F"/>
    <w:rsid w:val="0037454F"/>
    <w:rsid w:val="003767E6"/>
    <w:rsid w:val="00383286"/>
    <w:rsid w:val="0039237A"/>
    <w:rsid w:val="003A7D53"/>
    <w:rsid w:val="003B1B71"/>
    <w:rsid w:val="003D1A2B"/>
    <w:rsid w:val="003D26DE"/>
    <w:rsid w:val="003E5DA6"/>
    <w:rsid w:val="00411410"/>
    <w:rsid w:val="004171BD"/>
    <w:rsid w:val="00430C5D"/>
    <w:rsid w:val="00430CB2"/>
    <w:rsid w:val="00433154"/>
    <w:rsid w:val="00435C2A"/>
    <w:rsid w:val="004412B8"/>
    <w:rsid w:val="00441A11"/>
    <w:rsid w:val="00444921"/>
    <w:rsid w:val="004545CD"/>
    <w:rsid w:val="00464466"/>
    <w:rsid w:val="00472D59"/>
    <w:rsid w:val="00472ED4"/>
    <w:rsid w:val="004762A0"/>
    <w:rsid w:val="0048427E"/>
    <w:rsid w:val="0049448F"/>
    <w:rsid w:val="004A4241"/>
    <w:rsid w:val="004A6617"/>
    <w:rsid w:val="004B545A"/>
    <w:rsid w:val="004C7A28"/>
    <w:rsid w:val="004D086C"/>
    <w:rsid w:val="004D4B83"/>
    <w:rsid w:val="004D63E6"/>
    <w:rsid w:val="004E08A7"/>
    <w:rsid w:val="004E56B4"/>
    <w:rsid w:val="00522868"/>
    <w:rsid w:val="005268C7"/>
    <w:rsid w:val="00527DA3"/>
    <w:rsid w:val="0054618B"/>
    <w:rsid w:val="005548D4"/>
    <w:rsid w:val="00556D2E"/>
    <w:rsid w:val="00557CFE"/>
    <w:rsid w:val="005626AA"/>
    <w:rsid w:val="005718A1"/>
    <w:rsid w:val="005A1345"/>
    <w:rsid w:val="005A4735"/>
    <w:rsid w:val="005A5A7A"/>
    <w:rsid w:val="005B18FD"/>
    <w:rsid w:val="005C7CDE"/>
    <w:rsid w:val="005D2A42"/>
    <w:rsid w:val="005E57A2"/>
    <w:rsid w:val="005E6968"/>
    <w:rsid w:val="005F373E"/>
    <w:rsid w:val="00604CEB"/>
    <w:rsid w:val="00611746"/>
    <w:rsid w:val="006124A0"/>
    <w:rsid w:val="00624EC3"/>
    <w:rsid w:val="006353AF"/>
    <w:rsid w:val="006374A5"/>
    <w:rsid w:val="00645981"/>
    <w:rsid w:val="00653B6C"/>
    <w:rsid w:val="00656EB2"/>
    <w:rsid w:val="00661852"/>
    <w:rsid w:val="00672903"/>
    <w:rsid w:val="00682B31"/>
    <w:rsid w:val="00694328"/>
    <w:rsid w:val="006950D0"/>
    <w:rsid w:val="00695B93"/>
    <w:rsid w:val="006A6A09"/>
    <w:rsid w:val="006A6B46"/>
    <w:rsid w:val="006B63EE"/>
    <w:rsid w:val="006C63BB"/>
    <w:rsid w:val="006C7386"/>
    <w:rsid w:val="006E6CB1"/>
    <w:rsid w:val="00707FDF"/>
    <w:rsid w:val="00721BF5"/>
    <w:rsid w:val="007242A1"/>
    <w:rsid w:val="00725C94"/>
    <w:rsid w:val="00732F28"/>
    <w:rsid w:val="007501DF"/>
    <w:rsid w:val="00756980"/>
    <w:rsid w:val="007C3D24"/>
    <w:rsid w:val="007D0D7A"/>
    <w:rsid w:val="007D4D99"/>
    <w:rsid w:val="007D574E"/>
    <w:rsid w:val="007E15F6"/>
    <w:rsid w:val="00811269"/>
    <w:rsid w:val="00811289"/>
    <w:rsid w:val="008136A6"/>
    <w:rsid w:val="00814382"/>
    <w:rsid w:val="00816414"/>
    <w:rsid w:val="00827879"/>
    <w:rsid w:val="0084472D"/>
    <w:rsid w:val="00860E16"/>
    <w:rsid w:val="00862C7E"/>
    <w:rsid w:val="00870F11"/>
    <w:rsid w:val="0088568B"/>
    <w:rsid w:val="008C46DF"/>
    <w:rsid w:val="008E2AB1"/>
    <w:rsid w:val="008F1DCC"/>
    <w:rsid w:val="008F7C5E"/>
    <w:rsid w:val="00903E95"/>
    <w:rsid w:val="009052C6"/>
    <w:rsid w:val="00907BDF"/>
    <w:rsid w:val="0091703B"/>
    <w:rsid w:val="00934D5E"/>
    <w:rsid w:val="009404A1"/>
    <w:rsid w:val="00940DCF"/>
    <w:rsid w:val="00951CE0"/>
    <w:rsid w:val="009552E5"/>
    <w:rsid w:val="00956274"/>
    <w:rsid w:val="00961571"/>
    <w:rsid w:val="009636CA"/>
    <w:rsid w:val="00965333"/>
    <w:rsid w:val="009726D4"/>
    <w:rsid w:val="00982445"/>
    <w:rsid w:val="00992838"/>
    <w:rsid w:val="009948D1"/>
    <w:rsid w:val="00996AA8"/>
    <w:rsid w:val="009A40A8"/>
    <w:rsid w:val="009E2E54"/>
    <w:rsid w:val="009E35B4"/>
    <w:rsid w:val="009F131F"/>
    <w:rsid w:val="009F3B46"/>
    <w:rsid w:val="009F6765"/>
    <w:rsid w:val="00A05112"/>
    <w:rsid w:val="00A40647"/>
    <w:rsid w:val="00A448BD"/>
    <w:rsid w:val="00A501BD"/>
    <w:rsid w:val="00A61803"/>
    <w:rsid w:val="00A6273E"/>
    <w:rsid w:val="00A7569D"/>
    <w:rsid w:val="00A80CA2"/>
    <w:rsid w:val="00A87D52"/>
    <w:rsid w:val="00A97292"/>
    <w:rsid w:val="00AB4CE5"/>
    <w:rsid w:val="00AD3B2C"/>
    <w:rsid w:val="00AD659A"/>
    <w:rsid w:val="00AE62B6"/>
    <w:rsid w:val="00AE6C86"/>
    <w:rsid w:val="00AF0D44"/>
    <w:rsid w:val="00AF3CA2"/>
    <w:rsid w:val="00B0492F"/>
    <w:rsid w:val="00B34581"/>
    <w:rsid w:val="00B519E7"/>
    <w:rsid w:val="00B56A5B"/>
    <w:rsid w:val="00B570DB"/>
    <w:rsid w:val="00B64D97"/>
    <w:rsid w:val="00B71E58"/>
    <w:rsid w:val="00B74534"/>
    <w:rsid w:val="00B865A0"/>
    <w:rsid w:val="00BA06BF"/>
    <w:rsid w:val="00BA67AA"/>
    <w:rsid w:val="00BC089B"/>
    <w:rsid w:val="00BC6D9F"/>
    <w:rsid w:val="00BC73D4"/>
    <w:rsid w:val="00BD0F33"/>
    <w:rsid w:val="00BD1651"/>
    <w:rsid w:val="00BE5F9D"/>
    <w:rsid w:val="00BF1D50"/>
    <w:rsid w:val="00BF3623"/>
    <w:rsid w:val="00BF40FB"/>
    <w:rsid w:val="00C17B9F"/>
    <w:rsid w:val="00C327A3"/>
    <w:rsid w:val="00C553A0"/>
    <w:rsid w:val="00C67E03"/>
    <w:rsid w:val="00C71A50"/>
    <w:rsid w:val="00C8283C"/>
    <w:rsid w:val="00C87679"/>
    <w:rsid w:val="00CA1B88"/>
    <w:rsid w:val="00CA449F"/>
    <w:rsid w:val="00CB240B"/>
    <w:rsid w:val="00CB247B"/>
    <w:rsid w:val="00CB36DB"/>
    <w:rsid w:val="00CB40FE"/>
    <w:rsid w:val="00CD1E7E"/>
    <w:rsid w:val="00CD5956"/>
    <w:rsid w:val="00CF3834"/>
    <w:rsid w:val="00D0175A"/>
    <w:rsid w:val="00D146FA"/>
    <w:rsid w:val="00D2296D"/>
    <w:rsid w:val="00D22CC0"/>
    <w:rsid w:val="00D247D6"/>
    <w:rsid w:val="00D44DC1"/>
    <w:rsid w:val="00D57630"/>
    <w:rsid w:val="00D65DB0"/>
    <w:rsid w:val="00D83871"/>
    <w:rsid w:val="00D83B53"/>
    <w:rsid w:val="00D96A84"/>
    <w:rsid w:val="00DA466D"/>
    <w:rsid w:val="00DA4B52"/>
    <w:rsid w:val="00DA5C59"/>
    <w:rsid w:val="00DC13EE"/>
    <w:rsid w:val="00DD0780"/>
    <w:rsid w:val="00DE33FE"/>
    <w:rsid w:val="00DE51A6"/>
    <w:rsid w:val="00DE6734"/>
    <w:rsid w:val="00DF0B86"/>
    <w:rsid w:val="00DF7077"/>
    <w:rsid w:val="00E225AF"/>
    <w:rsid w:val="00E23DB3"/>
    <w:rsid w:val="00E32C52"/>
    <w:rsid w:val="00E3518A"/>
    <w:rsid w:val="00E37898"/>
    <w:rsid w:val="00E43BD7"/>
    <w:rsid w:val="00E4706C"/>
    <w:rsid w:val="00E64516"/>
    <w:rsid w:val="00E6756D"/>
    <w:rsid w:val="00E71541"/>
    <w:rsid w:val="00E801DE"/>
    <w:rsid w:val="00E9291F"/>
    <w:rsid w:val="00EA5BCE"/>
    <w:rsid w:val="00EC43A5"/>
    <w:rsid w:val="00ED022E"/>
    <w:rsid w:val="00ED581F"/>
    <w:rsid w:val="00EE4766"/>
    <w:rsid w:val="00EE4CCF"/>
    <w:rsid w:val="00EE5BFD"/>
    <w:rsid w:val="00EE6543"/>
    <w:rsid w:val="00F12EB4"/>
    <w:rsid w:val="00F1497D"/>
    <w:rsid w:val="00F15FB2"/>
    <w:rsid w:val="00F41B83"/>
    <w:rsid w:val="00F52A53"/>
    <w:rsid w:val="00F55F58"/>
    <w:rsid w:val="00F606EE"/>
    <w:rsid w:val="00F721EF"/>
    <w:rsid w:val="00F758E0"/>
    <w:rsid w:val="00F93B32"/>
    <w:rsid w:val="00F9534C"/>
    <w:rsid w:val="00F9597A"/>
    <w:rsid w:val="00F96F85"/>
    <w:rsid w:val="00FA2E0D"/>
    <w:rsid w:val="00FB1183"/>
    <w:rsid w:val="00FB2D16"/>
    <w:rsid w:val="00FD203D"/>
    <w:rsid w:val="00FE121E"/>
    <w:rsid w:val="00FE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E7224-87D6-414F-BF7F-83CE92E2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767E6"/>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3767E6"/>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3767E6"/>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ТЗ список,Абзац списка нумерованный"/>
    <w:basedOn w:val="a"/>
    <w:link w:val="a6"/>
    <w:uiPriority w:val="34"/>
    <w:qFormat/>
    <w:rsid w:val="00F96F85"/>
    <w:pPr>
      <w:ind w:left="720"/>
      <w:contextualSpacing/>
    </w:p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iPriority w:val="99"/>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cs="Calibri"/>
      <w:sz w:val="22"/>
    </w:rPr>
  </w:style>
  <w:style w:type="paragraph" w:customStyle="1" w:styleId="ConsPlusNonformat">
    <w:name w:val="ConsPlusNonformat"/>
    <w:rsid w:val="001C3E4B"/>
    <w:pPr>
      <w:widowControl w:val="0"/>
      <w:autoSpaceDE w:val="0"/>
      <w:autoSpaceDN w:val="0"/>
    </w:pPr>
    <w:rPr>
      <w:rFonts w:ascii="Courier New" w:eastAsia="Times New Roman" w:hAnsi="Courier New" w:cs="Courier New"/>
    </w:rPr>
  </w:style>
  <w:style w:type="paragraph" w:styleId="af">
    <w:name w:val="Normal (Web)"/>
    <w:basedOn w:val="a"/>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C3E4B"/>
    <w:rPr>
      <w:sz w:val="16"/>
      <w:szCs w:val="16"/>
    </w:rPr>
  </w:style>
  <w:style w:type="paragraph" w:styleId="af2">
    <w:name w:val="annotation text"/>
    <w:basedOn w:val="a"/>
    <w:link w:val="af3"/>
    <w:uiPriority w:val="99"/>
    <w:semiHidden/>
    <w:unhideWhenUsed/>
    <w:rsid w:val="001C3E4B"/>
    <w:pPr>
      <w:spacing w:line="240" w:lineRule="auto"/>
    </w:pPr>
    <w:rPr>
      <w:sz w:val="20"/>
      <w:szCs w:val="20"/>
    </w:rPr>
  </w:style>
  <w:style w:type="character" w:customStyle="1" w:styleId="af3">
    <w:name w:val="Текст примечания Знак"/>
    <w:link w:val="af2"/>
    <w:rsid w:val="001C3E4B"/>
    <w:rPr>
      <w:lang w:eastAsia="en-US"/>
    </w:rPr>
  </w:style>
  <w:style w:type="paragraph" w:styleId="af4">
    <w:name w:val="annotation subject"/>
    <w:basedOn w:val="af2"/>
    <w:next w:val="af2"/>
    <w:link w:val="af5"/>
    <w:unhideWhenUsed/>
    <w:rsid w:val="001C3E4B"/>
    <w:rPr>
      <w:b/>
      <w:bCs/>
    </w:rPr>
  </w:style>
  <w:style w:type="character" w:customStyle="1" w:styleId="af5">
    <w:name w:val="Тема примечания Знак"/>
    <w:link w:val="af4"/>
    <w:rsid w:val="001C3E4B"/>
    <w:rPr>
      <w:b/>
      <w:bCs/>
      <w:lang w:eastAsia="en-US"/>
    </w:rPr>
  </w:style>
  <w:style w:type="paragraph" w:styleId="af6">
    <w:name w:val="footnote text"/>
    <w:basedOn w:val="a"/>
    <w:link w:val="af7"/>
    <w:uiPriority w:val="99"/>
    <w:semiHidden/>
    <w:unhideWhenUsed/>
    <w:rsid w:val="001C3E4B"/>
    <w:pPr>
      <w:spacing w:after="0" w:line="240" w:lineRule="auto"/>
    </w:pPr>
    <w:rPr>
      <w:sz w:val="20"/>
      <w:szCs w:val="20"/>
    </w:rPr>
  </w:style>
  <w:style w:type="character" w:customStyle="1" w:styleId="af7">
    <w:name w:val="Текст сноски Знак"/>
    <w:link w:val="af6"/>
    <w:uiPriority w:val="99"/>
    <w:semiHidden/>
    <w:rsid w:val="001C3E4B"/>
    <w:rPr>
      <w:lang w:eastAsia="en-US"/>
    </w:rPr>
  </w:style>
  <w:style w:type="character" w:styleId="af8">
    <w:name w:val="footnote reference"/>
    <w:uiPriority w:val="99"/>
    <w:semiHidden/>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9">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a">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b">
    <w:name w:val="Название Знак"/>
    <w:link w:val="afc"/>
    <w:rsid w:val="003767E6"/>
    <w:rPr>
      <w:b/>
      <w:spacing w:val="20"/>
      <w:sz w:val="28"/>
    </w:rPr>
  </w:style>
  <w:style w:type="character" w:customStyle="1" w:styleId="afd">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e">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0">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1">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2"/>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3">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4">
    <w:name w:val="No Spacing"/>
    <w:uiPriority w:val="1"/>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5">
    <w:name w:val="Содержимое таблицы"/>
    <w:basedOn w:val="a"/>
    <w:rsid w:val="003767E6"/>
    <w:pPr>
      <w:suppressLineNumbers/>
      <w:suppressAutoHyphens/>
    </w:pPr>
    <w:rPr>
      <w:rFonts w:eastAsia="Times New Roman"/>
      <w:lang w:eastAsia="zh-CN"/>
    </w:rPr>
  </w:style>
  <w:style w:type="paragraph" w:customStyle="1" w:styleId="aff6">
    <w:name w:val="Заголовок таблицы"/>
    <w:basedOn w:val="aff5"/>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c">
    <w:name w:val="Title"/>
    <w:basedOn w:val="a"/>
    <w:link w:val="afb"/>
    <w:qFormat/>
    <w:rsid w:val="003767E6"/>
    <w:pPr>
      <w:spacing w:after="0" w:line="240" w:lineRule="auto"/>
      <w:jc w:val="center"/>
    </w:pPr>
    <w:rPr>
      <w:b/>
      <w:spacing w:val="20"/>
      <w:sz w:val="28"/>
      <w:szCs w:val="20"/>
      <w:lang w:eastAsia="ru-RU"/>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cs="Calibri"/>
      <w:sz w:val="22"/>
    </w:rPr>
  </w:style>
  <w:style w:type="paragraph" w:customStyle="1" w:styleId="Default">
    <w:name w:val="Defaul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customStyle="1" w:styleId="aff7">
    <w:name w:val="Прижатый влево"/>
    <w:basedOn w:val="a"/>
    <w:next w:val="a"/>
    <w:uiPriority w:val="99"/>
    <w:rsid w:val="000B6F1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6940-45A7-4D28-A601-EF92039D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12722</Words>
  <Characters>72519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85071</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пк-2</cp:lastModifiedBy>
  <cp:revision>3</cp:revision>
  <cp:lastPrinted>2023-03-01T05:40:00Z</cp:lastPrinted>
  <dcterms:created xsi:type="dcterms:W3CDTF">2023-03-01T05:41:00Z</dcterms:created>
  <dcterms:modified xsi:type="dcterms:W3CDTF">2023-03-01T05:41:00Z</dcterms:modified>
</cp:coreProperties>
</file>